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C25" w:rsidRPr="00997389" w:rsidRDefault="00D23C28">
      <w:pPr>
        <w:jc w:val="center"/>
        <w:rPr>
          <w:rFonts w:ascii="Arial Narrow" w:hAnsi="Arial Narrow"/>
          <w:b/>
          <w:sz w:val="20"/>
          <w:szCs w:val="20"/>
        </w:rPr>
      </w:pPr>
      <w:r w:rsidRPr="00997389">
        <w:rPr>
          <w:rFonts w:ascii="Arial Narrow" w:hAnsi="Arial Narrow"/>
          <w:b/>
          <w:sz w:val="20"/>
          <w:szCs w:val="20"/>
        </w:rPr>
        <w:t xml:space="preserve">Договор № </w:t>
      </w:r>
      <w:r w:rsidR="00DD57A5">
        <w:rPr>
          <w:rFonts w:ascii="Arial Narrow" w:hAnsi="Arial Narrow"/>
          <w:b/>
          <w:sz w:val="20"/>
          <w:szCs w:val="20"/>
        </w:rPr>
        <w:t xml:space="preserve"> 2/___________</w:t>
      </w:r>
      <w:r w:rsidR="00DA29C1">
        <w:rPr>
          <w:rFonts w:ascii="Arial Narrow" w:hAnsi="Arial Narrow"/>
          <w:b/>
          <w:sz w:val="20"/>
          <w:szCs w:val="20"/>
        </w:rPr>
        <w:t xml:space="preserve"> (трехсторонний)</w:t>
      </w:r>
    </w:p>
    <w:p w:rsidR="00BD6C25" w:rsidRDefault="00BD6C25">
      <w:pPr>
        <w:jc w:val="center"/>
        <w:rPr>
          <w:rFonts w:ascii="Arial Narrow" w:hAnsi="Arial Narrow"/>
          <w:b/>
          <w:sz w:val="20"/>
          <w:szCs w:val="20"/>
        </w:rPr>
      </w:pPr>
      <w:r w:rsidRPr="00997389">
        <w:rPr>
          <w:rFonts w:ascii="Arial Narrow" w:hAnsi="Arial Narrow"/>
          <w:b/>
          <w:sz w:val="20"/>
          <w:szCs w:val="20"/>
        </w:rPr>
        <w:t>на обучение по программе подготовки водителей категори</w:t>
      </w:r>
      <w:r w:rsidR="00B04287" w:rsidRPr="00997389">
        <w:rPr>
          <w:rFonts w:ascii="Arial Narrow" w:hAnsi="Arial Narrow"/>
          <w:b/>
          <w:sz w:val="20"/>
          <w:szCs w:val="20"/>
        </w:rPr>
        <w:t>и</w:t>
      </w:r>
      <w:r w:rsidR="00060FDA">
        <w:rPr>
          <w:rFonts w:ascii="Arial Narrow" w:hAnsi="Arial Narrow"/>
          <w:b/>
          <w:sz w:val="20"/>
          <w:szCs w:val="20"/>
        </w:rPr>
        <w:t xml:space="preserve"> «В»</w:t>
      </w:r>
    </w:p>
    <w:p w:rsidR="00E86222" w:rsidRDefault="00E86222">
      <w:pPr>
        <w:jc w:val="center"/>
        <w:rPr>
          <w:rFonts w:ascii="Arial Narrow" w:hAnsi="Arial Narrow"/>
          <w:b/>
          <w:sz w:val="20"/>
          <w:szCs w:val="20"/>
        </w:rPr>
      </w:pPr>
    </w:p>
    <w:p w:rsidR="00E86222" w:rsidRPr="00997389" w:rsidRDefault="00E86222">
      <w:pPr>
        <w:jc w:val="center"/>
        <w:rPr>
          <w:rFonts w:ascii="Arial Narrow" w:hAnsi="Arial Narrow"/>
          <w:b/>
          <w:sz w:val="20"/>
          <w:szCs w:val="20"/>
        </w:rPr>
      </w:pPr>
    </w:p>
    <w:p w:rsidR="00BD6C25" w:rsidRDefault="000A4735">
      <w:pPr>
        <w:jc w:val="both"/>
        <w:rPr>
          <w:rFonts w:ascii="Arial Narrow" w:hAnsi="Arial Narrow"/>
          <w:sz w:val="20"/>
          <w:szCs w:val="20"/>
        </w:rPr>
      </w:pPr>
      <w:r w:rsidRPr="00997389">
        <w:rPr>
          <w:rFonts w:ascii="Arial Narrow" w:hAnsi="Arial Narrow"/>
          <w:sz w:val="20"/>
          <w:szCs w:val="20"/>
        </w:rPr>
        <w:t>г.Самара</w:t>
      </w:r>
      <w:r w:rsidR="00514AD8" w:rsidRPr="00997389">
        <w:rPr>
          <w:rFonts w:ascii="Arial Narrow" w:hAnsi="Arial Narrow"/>
          <w:sz w:val="20"/>
          <w:szCs w:val="20"/>
        </w:rPr>
        <w:tab/>
      </w:r>
      <w:r w:rsidR="00514AD8" w:rsidRPr="00997389">
        <w:rPr>
          <w:rFonts w:ascii="Arial Narrow" w:hAnsi="Arial Narrow"/>
          <w:sz w:val="20"/>
          <w:szCs w:val="20"/>
        </w:rPr>
        <w:tab/>
      </w:r>
      <w:r w:rsidR="00514AD8" w:rsidRPr="00997389">
        <w:rPr>
          <w:rFonts w:ascii="Arial Narrow" w:hAnsi="Arial Narrow"/>
          <w:sz w:val="20"/>
          <w:szCs w:val="20"/>
        </w:rPr>
        <w:tab/>
      </w:r>
      <w:r w:rsidR="00514AD8" w:rsidRPr="00997389">
        <w:rPr>
          <w:rFonts w:ascii="Arial Narrow" w:hAnsi="Arial Narrow"/>
          <w:sz w:val="20"/>
          <w:szCs w:val="20"/>
        </w:rPr>
        <w:tab/>
      </w:r>
      <w:r w:rsidR="003D32FA" w:rsidRPr="00997389">
        <w:rPr>
          <w:rFonts w:ascii="Arial Narrow" w:hAnsi="Arial Narrow"/>
          <w:sz w:val="20"/>
          <w:szCs w:val="20"/>
        </w:rPr>
        <w:tab/>
      </w:r>
      <w:r w:rsidR="003D32FA" w:rsidRPr="00997389">
        <w:rPr>
          <w:rFonts w:ascii="Arial Narrow" w:hAnsi="Arial Narrow"/>
          <w:sz w:val="20"/>
          <w:szCs w:val="20"/>
        </w:rPr>
        <w:tab/>
      </w:r>
      <w:r w:rsidR="003D32FA" w:rsidRPr="00997389">
        <w:rPr>
          <w:rFonts w:ascii="Arial Narrow" w:hAnsi="Arial Narrow"/>
          <w:sz w:val="20"/>
          <w:szCs w:val="20"/>
        </w:rPr>
        <w:tab/>
      </w:r>
      <w:r w:rsidR="003D32FA" w:rsidRPr="00997389">
        <w:rPr>
          <w:rFonts w:ascii="Arial Narrow" w:hAnsi="Arial Narrow"/>
          <w:sz w:val="20"/>
          <w:szCs w:val="20"/>
        </w:rPr>
        <w:tab/>
      </w:r>
      <w:r w:rsidR="003D32FA" w:rsidRPr="00997389">
        <w:rPr>
          <w:rFonts w:ascii="Arial Narrow" w:hAnsi="Arial Narrow"/>
          <w:sz w:val="20"/>
          <w:szCs w:val="20"/>
        </w:rPr>
        <w:tab/>
      </w:r>
      <w:r w:rsidR="00E76E0F">
        <w:rPr>
          <w:rFonts w:ascii="Arial Narrow" w:hAnsi="Arial Narrow"/>
          <w:sz w:val="20"/>
          <w:szCs w:val="20"/>
        </w:rPr>
        <w:tab/>
      </w:r>
      <w:r w:rsidR="00E76E0F">
        <w:rPr>
          <w:rFonts w:ascii="Arial Narrow" w:hAnsi="Arial Narrow"/>
          <w:sz w:val="20"/>
          <w:szCs w:val="20"/>
        </w:rPr>
        <w:tab/>
      </w:r>
      <w:r w:rsidR="00461856">
        <w:rPr>
          <w:rFonts w:ascii="Arial Narrow" w:hAnsi="Arial Narrow"/>
          <w:sz w:val="20"/>
          <w:szCs w:val="20"/>
        </w:rPr>
        <w:t>___________________________2017</w:t>
      </w:r>
    </w:p>
    <w:p w:rsidR="00E86222" w:rsidRPr="00997389" w:rsidRDefault="00E86222">
      <w:pPr>
        <w:jc w:val="both"/>
        <w:rPr>
          <w:rFonts w:ascii="Arial Narrow" w:hAnsi="Arial Narrow"/>
          <w:sz w:val="20"/>
          <w:szCs w:val="20"/>
        </w:rPr>
      </w:pPr>
    </w:p>
    <w:p w:rsidR="00C86A4E" w:rsidRDefault="000F6D50">
      <w:pPr>
        <w:jc w:val="both"/>
        <w:rPr>
          <w:rFonts w:ascii="Arial Narrow" w:hAnsi="Arial Narrow"/>
          <w:sz w:val="20"/>
          <w:szCs w:val="20"/>
        </w:rPr>
      </w:pPr>
      <w:r w:rsidRPr="00997389">
        <w:rPr>
          <w:rFonts w:ascii="Arial Narrow" w:hAnsi="Arial Narrow"/>
          <w:sz w:val="20"/>
          <w:szCs w:val="20"/>
        </w:rPr>
        <w:tab/>
      </w:r>
      <w:r w:rsidR="006903E4" w:rsidRPr="00997389">
        <w:rPr>
          <w:rFonts w:ascii="Arial Narrow" w:hAnsi="Arial Narrow"/>
          <w:sz w:val="20"/>
          <w:szCs w:val="20"/>
        </w:rPr>
        <w:t xml:space="preserve">Частное </w:t>
      </w:r>
      <w:r w:rsidR="00BD6C25" w:rsidRPr="00997389">
        <w:rPr>
          <w:rFonts w:ascii="Arial Narrow" w:hAnsi="Arial Narrow"/>
          <w:sz w:val="20"/>
          <w:szCs w:val="20"/>
        </w:rPr>
        <w:t xml:space="preserve">образовательное </w:t>
      </w:r>
      <w:r w:rsidR="00D6411D" w:rsidRPr="00997389">
        <w:rPr>
          <w:rFonts w:ascii="Arial Narrow" w:hAnsi="Arial Narrow"/>
          <w:sz w:val="20"/>
          <w:szCs w:val="20"/>
        </w:rPr>
        <w:t xml:space="preserve">учреждение </w:t>
      </w:r>
      <w:r w:rsidR="006903E4" w:rsidRPr="00997389">
        <w:rPr>
          <w:rFonts w:ascii="Arial Narrow" w:hAnsi="Arial Narrow"/>
          <w:sz w:val="20"/>
          <w:szCs w:val="20"/>
        </w:rPr>
        <w:t xml:space="preserve">профессионального образования </w:t>
      </w:r>
      <w:r w:rsidR="00D6411D" w:rsidRPr="00997389">
        <w:rPr>
          <w:rFonts w:ascii="Arial Narrow" w:hAnsi="Arial Narrow"/>
          <w:sz w:val="20"/>
          <w:szCs w:val="20"/>
        </w:rPr>
        <w:t xml:space="preserve">«Автошкола «ДРАЙВ», </w:t>
      </w:r>
      <w:r w:rsidR="001F46C2" w:rsidRPr="00997389">
        <w:rPr>
          <w:rFonts w:ascii="Arial Narrow" w:hAnsi="Arial Narrow"/>
          <w:sz w:val="20"/>
          <w:szCs w:val="20"/>
        </w:rPr>
        <w:t xml:space="preserve">именуемая в дальнейшем </w:t>
      </w:r>
      <w:r w:rsidR="001F46C2" w:rsidRPr="00997389">
        <w:rPr>
          <w:rFonts w:ascii="Arial Narrow" w:hAnsi="Arial Narrow"/>
          <w:b/>
          <w:sz w:val="20"/>
          <w:szCs w:val="20"/>
        </w:rPr>
        <w:t>«Автошкола»</w:t>
      </w:r>
      <w:r w:rsidR="00D23C28" w:rsidRPr="00997389">
        <w:rPr>
          <w:rFonts w:ascii="Arial Narrow" w:hAnsi="Arial Narrow"/>
          <w:b/>
          <w:sz w:val="20"/>
          <w:szCs w:val="20"/>
        </w:rPr>
        <w:t xml:space="preserve"> (</w:t>
      </w:r>
      <w:r w:rsidRPr="00997389">
        <w:rPr>
          <w:rFonts w:ascii="Arial Narrow" w:hAnsi="Arial Narrow"/>
          <w:sz w:val="20"/>
          <w:szCs w:val="20"/>
        </w:rPr>
        <w:t>бессро</w:t>
      </w:r>
      <w:r w:rsidR="00D23C28" w:rsidRPr="00997389">
        <w:rPr>
          <w:rFonts w:ascii="Arial Narrow" w:hAnsi="Arial Narrow"/>
          <w:sz w:val="20"/>
          <w:szCs w:val="20"/>
        </w:rPr>
        <w:t>чная лицензия</w:t>
      </w:r>
      <w:r w:rsidR="006903E4" w:rsidRPr="00997389">
        <w:rPr>
          <w:rFonts w:ascii="Arial Narrow" w:hAnsi="Arial Narrow"/>
          <w:sz w:val="20"/>
          <w:szCs w:val="20"/>
        </w:rPr>
        <w:t xml:space="preserve"> 63Л01 № 0001790</w:t>
      </w:r>
      <w:r w:rsidR="000F07AC" w:rsidRPr="00997389">
        <w:rPr>
          <w:rFonts w:ascii="Arial Narrow" w:hAnsi="Arial Narrow"/>
          <w:sz w:val="20"/>
          <w:szCs w:val="20"/>
        </w:rPr>
        <w:t xml:space="preserve"> от </w:t>
      </w:r>
      <w:r w:rsidR="006903E4" w:rsidRPr="00997389">
        <w:rPr>
          <w:rFonts w:ascii="Arial Narrow" w:hAnsi="Arial Narrow"/>
          <w:sz w:val="20"/>
          <w:szCs w:val="20"/>
        </w:rPr>
        <w:t>19.01.2016</w:t>
      </w:r>
      <w:r w:rsidR="00BD6C25" w:rsidRPr="00997389">
        <w:rPr>
          <w:rFonts w:ascii="Arial Narrow" w:hAnsi="Arial Narrow"/>
          <w:sz w:val="20"/>
          <w:szCs w:val="20"/>
        </w:rPr>
        <w:t>,</w:t>
      </w:r>
      <w:r w:rsidR="001F46C2" w:rsidRPr="00997389">
        <w:rPr>
          <w:rFonts w:ascii="Arial Narrow" w:hAnsi="Arial Narrow"/>
          <w:sz w:val="20"/>
          <w:szCs w:val="20"/>
        </w:rPr>
        <w:t xml:space="preserve"> выданн</w:t>
      </w:r>
      <w:r w:rsidR="00D23C28" w:rsidRPr="00997389">
        <w:rPr>
          <w:rFonts w:ascii="Arial Narrow" w:hAnsi="Arial Narrow"/>
          <w:sz w:val="20"/>
          <w:szCs w:val="20"/>
        </w:rPr>
        <w:t>ая</w:t>
      </w:r>
      <w:r w:rsidR="001F46C2" w:rsidRPr="00997389">
        <w:rPr>
          <w:rFonts w:ascii="Arial Narrow" w:hAnsi="Arial Narrow"/>
          <w:sz w:val="20"/>
          <w:szCs w:val="20"/>
        </w:rPr>
        <w:t xml:space="preserve"> Министерством образования и науки Самарской области</w:t>
      </w:r>
      <w:r w:rsidR="00D23C28" w:rsidRPr="00997389">
        <w:rPr>
          <w:rFonts w:ascii="Arial Narrow" w:hAnsi="Arial Narrow"/>
          <w:sz w:val="20"/>
          <w:szCs w:val="20"/>
        </w:rPr>
        <w:t>)</w:t>
      </w:r>
      <w:r w:rsidR="001F46C2" w:rsidRPr="00997389">
        <w:rPr>
          <w:rFonts w:ascii="Arial Narrow" w:hAnsi="Arial Narrow"/>
          <w:sz w:val="20"/>
          <w:szCs w:val="20"/>
        </w:rPr>
        <w:t>,</w:t>
      </w:r>
      <w:r w:rsidR="00BD6C25" w:rsidRPr="00997389">
        <w:rPr>
          <w:rFonts w:ascii="Arial Narrow" w:hAnsi="Arial Narrow"/>
          <w:sz w:val="20"/>
          <w:szCs w:val="20"/>
        </w:rPr>
        <w:t xml:space="preserve"> в лице Директора </w:t>
      </w:r>
      <w:r w:rsidR="00BD6C25" w:rsidRPr="00997389">
        <w:rPr>
          <w:rFonts w:ascii="Arial Narrow" w:hAnsi="Arial Narrow"/>
          <w:b/>
          <w:sz w:val="20"/>
          <w:szCs w:val="20"/>
        </w:rPr>
        <w:t>Скочилова Михаила Геннадьевича</w:t>
      </w:r>
      <w:r w:rsidR="00BD6C25" w:rsidRPr="00997389">
        <w:rPr>
          <w:rFonts w:ascii="Arial Narrow" w:hAnsi="Arial Narrow"/>
          <w:sz w:val="20"/>
          <w:szCs w:val="20"/>
        </w:rPr>
        <w:t>, действующе</w:t>
      </w:r>
      <w:r w:rsidR="00D23C28" w:rsidRPr="00997389">
        <w:rPr>
          <w:rFonts w:ascii="Arial Narrow" w:hAnsi="Arial Narrow"/>
          <w:sz w:val="20"/>
          <w:szCs w:val="20"/>
        </w:rPr>
        <w:t>е</w:t>
      </w:r>
      <w:r w:rsidR="00BD6C25" w:rsidRPr="00997389">
        <w:rPr>
          <w:rFonts w:ascii="Arial Narrow" w:hAnsi="Arial Narrow"/>
          <w:sz w:val="20"/>
          <w:szCs w:val="20"/>
        </w:rPr>
        <w:t xml:space="preserve"> на осн</w:t>
      </w:r>
      <w:r w:rsidR="00835B70" w:rsidRPr="00997389">
        <w:rPr>
          <w:rFonts w:ascii="Arial Narrow" w:hAnsi="Arial Narrow"/>
          <w:sz w:val="20"/>
          <w:szCs w:val="20"/>
        </w:rPr>
        <w:t xml:space="preserve">овании </w:t>
      </w:r>
      <w:r w:rsidR="00D23C28" w:rsidRPr="00997389">
        <w:rPr>
          <w:rFonts w:ascii="Arial Narrow" w:hAnsi="Arial Narrow"/>
          <w:sz w:val="20"/>
          <w:szCs w:val="20"/>
        </w:rPr>
        <w:t>У</w:t>
      </w:r>
      <w:r w:rsidR="00835B70" w:rsidRPr="00997389">
        <w:rPr>
          <w:rFonts w:ascii="Arial Narrow" w:hAnsi="Arial Narrow"/>
          <w:sz w:val="20"/>
          <w:szCs w:val="20"/>
        </w:rPr>
        <w:t>става, с одной стороны,</w:t>
      </w:r>
    </w:p>
    <w:p w:rsidR="00C86A4E" w:rsidRDefault="00C86A4E" w:rsidP="00C86A4E">
      <w:pPr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Г</w:t>
      </w:r>
      <w:r w:rsidR="00DA29C1">
        <w:rPr>
          <w:rFonts w:ascii="Arial Narrow" w:hAnsi="Arial Narrow"/>
          <w:sz w:val="20"/>
          <w:szCs w:val="20"/>
        </w:rPr>
        <w:t>р.</w:t>
      </w:r>
      <w:r w:rsidR="00E76E0F">
        <w:rPr>
          <w:rFonts w:ascii="Arial Narrow" w:hAnsi="Arial Narrow"/>
          <w:sz w:val="20"/>
          <w:szCs w:val="20"/>
        </w:rPr>
        <w:t>Ведшева Наталья М ихайловна</w:t>
      </w:r>
      <w:r w:rsidR="00DA29C1">
        <w:rPr>
          <w:rFonts w:ascii="Arial Narrow" w:hAnsi="Arial Narrow"/>
          <w:sz w:val="20"/>
          <w:szCs w:val="20"/>
        </w:rPr>
        <w:t>,паспорт</w:t>
      </w:r>
      <w:r>
        <w:rPr>
          <w:rFonts w:ascii="Arial Narrow" w:hAnsi="Arial Narrow"/>
          <w:sz w:val="20"/>
          <w:szCs w:val="20"/>
        </w:rPr>
        <w:t xml:space="preserve"> серии</w:t>
      </w:r>
      <w:r w:rsidR="00E76E0F">
        <w:rPr>
          <w:rFonts w:ascii="Arial Narrow" w:hAnsi="Arial Narrow"/>
          <w:sz w:val="20"/>
          <w:szCs w:val="20"/>
        </w:rPr>
        <w:t xml:space="preserve"> 36 99</w:t>
      </w:r>
      <w:r>
        <w:rPr>
          <w:rFonts w:ascii="Arial Narrow" w:hAnsi="Arial Narrow"/>
          <w:sz w:val="20"/>
          <w:szCs w:val="20"/>
        </w:rPr>
        <w:t xml:space="preserve"> </w:t>
      </w:r>
      <w:r w:rsidR="00DA29C1">
        <w:rPr>
          <w:rFonts w:ascii="Arial Narrow" w:hAnsi="Arial Narrow"/>
          <w:sz w:val="20"/>
          <w:szCs w:val="20"/>
        </w:rPr>
        <w:t>№</w:t>
      </w:r>
      <w:r w:rsidR="00E76E0F">
        <w:rPr>
          <w:rFonts w:ascii="Arial Narrow" w:hAnsi="Arial Narrow"/>
          <w:sz w:val="20"/>
          <w:szCs w:val="20"/>
        </w:rPr>
        <w:t xml:space="preserve"> 167216 </w:t>
      </w:r>
      <w:r w:rsidR="00DA29C1">
        <w:rPr>
          <w:rFonts w:ascii="Arial Narrow" w:hAnsi="Arial Narrow"/>
          <w:sz w:val="20"/>
          <w:szCs w:val="20"/>
        </w:rPr>
        <w:t>, зарегистрированный</w:t>
      </w:r>
      <w:r w:rsidR="0029113E">
        <w:rPr>
          <w:rFonts w:ascii="Arial Narrow" w:hAnsi="Arial Narrow"/>
          <w:sz w:val="20"/>
          <w:szCs w:val="20"/>
        </w:rPr>
        <w:t xml:space="preserve"> (ая)</w:t>
      </w:r>
      <w:r w:rsidR="00DA29C1">
        <w:rPr>
          <w:rFonts w:ascii="Arial Narrow" w:hAnsi="Arial Narrow"/>
          <w:sz w:val="20"/>
          <w:szCs w:val="20"/>
        </w:rPr>
        <w:t xml:space="preserve"> по адресу: </w:t>
      </w:r>
      <w:r w:rsidR="00E76E0F">
        <w:rPr>
          <w:rFonts w:ascii="Arial Narrow" w:hAnsi="Arial Narrow"/>
          <w:sz w:val="20"/>
          <w:szCs w:val="20"/>
        </w:rPr>
        <w:t xml:space="preserve">г.Самара, ул.Осипенко,д.8,кв.110 </w:t>
      </w:r>
      <w:r w:rsidR="00DA29C1">
        <w:rPr>
          <w:rFonts w:ascii="Arial Narrow" w:hAnsi="Arial Narrow"/>
          <w:sz w:val="20"/>
          <w:szCs w:val="20"/>
        </w:rPr>
        <w:t>, именуемый</w:t>
      </w:r>
      <w:r w:rsidR="0029113E">
        <w:rPr>
          <w:rFonts w:ascii="Arial Narrow" w:hAnsi="Arial Narrow"/>
          <w:sz w:val="20"/>
          <w:szCs w:val="20"/>
        </w:rPr>
        <w:t xml:space="preserve"> (ая)</w:t>
      </w:r>
      <w:r w:rsidR="00DA29C1">
        <w:rPr>
          <w:rFonts w:ascii="Arial Narrow" w:hAnsi="Arial Narrow"/>
          <w:sz w:val="20"/>
          <w:szCs w:val="20"/>
        </w:rPr>
        <w:t xml:space="preserve"> в дальнейшем </w:t>
      </w:r>
      <w:r w:rsidR="00DA29C1" w:rsidRPr="00017C7B">
        <w:rPr>
          <w:rFonts w:ascii="Arial Narrow" w:hAnsi="Arial Narrow"/>
          <w:b/>
          <w:sz w:val="20"/>
          <w:szCs w:val="20"/>
        </w:rPr>
        <w:t>«Заказчик»,</w:t>
      </w:r>
      <w:r w:rsidR="00DA29C1">
        <w:rPr>
          <w:rFonts w:ascii="Arial Narrow" w:hAnsi="Arial Narrow"/>
          <w:sz w:val="20"/>
          <w:szCs w:val="20"/>
        </w:rPr>
        <w:t xml:space="preserve"> с другой стороны,</w:t>
      </w:r>
    </w:p>
    <w:p w:rsidR="00BD6C25" w:rsidRDefault="00DA29C1" w:rsidP="00C86A4E">
      <w:pPr>
        <w:ind w:firstLine="3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и </w:t>
      </w:r>
      <w:r w:rsidR="00C86A4E">
        <w:rPr>
          <w:rFonts w:ascii="Arial Narrow" w:hAnsi="Arial Narrow"/>
          <w:sz w:val="20"/>
          <w:szCs w:val="20"/>
        </w:rPr>
        <w:t>Г</w:t>
      </w:r>
      <w:r w:rsidR="00D23C28" w:rsidRPr="00997389">
        <w:rPr>
          <w:rFonts w:ascii="Arial Narrow" w:hAnsi="Arial Narrow"/>
          <w:sz w:val="20"/>
          <w:szCs w:val="20"/>
        </w:rPr>
        <w:t>р.</w:t>
      </w:r>
      <w:r w:rsidR="00E76E0F">
        <w:rPr>
          <w:rFonts w:ascii="Arial Narrow" w:hAnsi="Arial Narrow"/>
          <w:sz w:val="20"/>
          <w:szCs w:val="20"/>
        </w:rPr>
        <w:t xml:space="preserve">Ведшева Татьяна Алексеевна </w:t>
      </w:r>
      <w:r w:rsidR="00D23C28" w:rsidRPr="00997389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паспорт</w:t>
      </w:r>
      <w:r w:rsidR="00017C7B">
        <w:rPr>
          <w:rFonts w:ascii="Arial Narrow" w:hAnsi="Arial Narrow"/>
          <w:sz w:val="20"/>
          <w:szCs w:val="20"/>
        </w:rPr>
        <w:t xml:space="preserve"> серия</w:t>
      </w:r>
      <w:r w:rsidR="00E76E0F">
        <w:rPr>
          <w:rFonts w:ascii="Arial Narrow" w:hAnsi="Arial Narrow"/>
          <w:sz w:val="20"/>
          <w:szCs w:val="20"/>
        </w:rPr>
        <w:t xml:space="preserve"> 36 12  № 711576</w:t>
      </w:r>
      <w:r w:rsidR="00017C7B">
        <w:rPr>
          <w:rFonts w:ascii="Arial Narrow" w:hAnsi="Arial Narrow"/>
          <w:sz w:val="20"/>
          <w:szCs w:val="20"/>
        </w:rPr>
        <w:t xml:space="preserve"> зарегистрированный (ая) по адресу:</w:t>
      </w:r>
      <w:r w:rsidR="00E76E0F">
        <w:rPr>
          <w:rFonts w:ascii="Arial Narrow" w:hAnsi="Arial Narrow"/>
          <w:sz w:val="20"/>
          <w:szCs w:val="20"/>
        </w:rPr>
        <w:t xml:space="preserve"> г.Самара, ул.Осипенко,д.8,кв.110 </w:t>
      </w:r>
      <w:r w:rsidR="00017C7B">
        <w:rPr>
          <w:rFonts w:ascii="Arial Narrow" w:hAnsi="Arial Narrow"/>
          <w:sz w:val="20"/>
          <w:szCs w:val="20"/>
        </w:rPr>
        <w:t>,</w:t>
      </w:r>
      <w:r w:rsidR="00BD6C25" w:rsidRPr="00997389">
        <w:rPr>
          <w:rFonts w:ascii="Arial Narrow" w:hAnsi="Arial Narrow"/>
          <w:sz w:val="20"/>
          <w:szCs w:val="20"/>
        </w:rPr>
        <w:t xml:space="preserve">именуемый(ая) в дальнейшем </w:t>
      </w:r>
      <w:r w:rsidR="00BD6C25" w:rsidRPr="00997389">
        <w:rPr>
          <w:rFonts w:ascii="Arial Narrow" w:hAnsi="Arial Narrow"/>
          <w:b/>
          <w:sz w:val="20"/>
          <w:szCs w:val="20"/>
        </w:rPr>
        <w:t>«Курсант»</w:t>
      </w:r>
      <w:r w:rsidR="00BD6C25" w:rsidRPr="00997389">
        <w:rPr>
          <w:rFonts w:ascii="Arial Narrow" w:hAnsi="Arial Narrow"/>
          <w:sz w:val="20"/>
          <w:szCs w:val="20"/>
        </w:rPr>
        <w:t xml:space="preserve">, с </w:t>
      </w:r>
      <w:r w:rsidR="00C86A4E">
        <w:rPr>
          <w:rFonts w:ascii="Arial Narrow" w:hAnsi="Arial Narrow"/>
          <w:sz w:val="20"/>
          <w:szCs w:val="20"/>
        </w:rPr>
        <w:t>третьей</w:t>
      </w:r>
      <w:r w:rsidR="00BD6C25" w:rsidRPr="00997389">
        <w:rPr>
          <w:rFonts w:ascii="Arial Narrow" w:hAnsi="Arial Narrow"/>
          <w:sz w:val="20"/>
          <w:szCs w:val="20"/>
        </w:rPr>
        <w:t xml:space="preserve"> стороны, </w:t>
      </w:r>
      <w:r w:rsidR="00D23C28" w:rsidRPr="00997389">
        <w:rPr>
          <w:rFonts w:ascii="Arial Narrow" w:hAnsi="Arial Narrow"/>
          <w:sz w:val="20"/>
          <w:szCs w:val="20"/>
        </w:rPr>
        <w:t xml:space="preserve"> а</w:t>
      </w:r>
      <w:r w:rsidR="00BD6C25" w:rsidRPr="00997389">
        <w:rPr>
          <w:rFonts w:ascii="Arial Narrow" w:hAnsi="Arial Narrow"/>
          <w:sz w:val="20"/>
          <w:szCs w:val="20"/>
        </w:rPr>
        <w:t xml:space="preserve">вместе именуемые </w:t>
      </w:r>
      <w:r w:rsidR="00D23C28" w:rsidRPr="00997389">
        <w:rPr>
          <w:rFonts w:ascii="Arial Narrow" w:hAnsi="Arial Narrow"/>
          <w:sz w:val="20"/>
          <w:szCs w:val="20"/>
        </w:rPr>
        <w:t>«</w:t>
      </w:r>
      <w:r w:rsidR="00BD6C25" w:rsidRPr="00997389">
        <w:rPr>
          <w:rFonts w:ascii="Arial Narrow" w:hAnsi="Arial Narrow"/>
          <w:sz w:val="20"/>
          <w:szCs w:val="20"/>
        </w:rPr>
        <w:t>Стороны</w:t>
      </w:r>
      <w:r w:rsidR="00D23C28" w:rsidRPr="00997389">
        <w:rPr>
          <w:rFonts w:ascii="Arial Narrow" w:hAnsi="Arial Narrow"/>
          <w:sz w:val="20"/>
          <w:szCs w:val="20"/>
        </w:rPr>
        <w:t>»</w:t>
      </w:r>
      <w:r w:rsidR="00BD6C25" w:rsidRPr="00997389">
        <w:rPr>
          <w:rFonts w:ascii="Arial Narrow" w:hAnsi="Arial Narrow"/>
          <w:sz w:val="20"/>
          <w:szCs w:val="20"/>
        </w:rPr>
        <w:t>, заключили настоящий Договор (далее Договор) о нижеследующем:</w:t>
      </w:r>
    </w:p>
    <w:p w:rsidR="00BD6C25" w:rsidRDefault="00BD6C25" w:rsidP="004D27F1">
      <w:pPr>
        <w:numPr>
          <w:ilvl w:val="0"/>
          <w:numId w:val="5"/>
        </w:numPr>
        <w:jc w:val="center"/>
        <w:rPr>
          <w:rFonts w:ascii="Arial Narrow" w:hAnsi="Arial Narrow"/>
          <w:b/>
          <w:sz w:val="20"/>
          <w:szCs w:val="20"/>
        </w:rPr>
      </w:pPr>
      <w:r w:rsidRPr="00997389">
        <w:rPr>
          <w:rFonts w:ascii="Arial Narrow" w:hAnsi="Arial Narrow"/>
          <w:b/>
          <w:sz w:val="20"/>
          <w:szCs w:val="20"/>
        </w:rPr>
        <w:t>Предмет договора</w:t>
      </w:r>
    </w:p>
    <w:p w:rsidR="00997389" w:rsidRPr="00997389" w:rsidRDefault="00997389" w:rsidP="00997389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Автошкола обязуется </w:t>
      </w:r>
      <w:r w:rsidR="00017C7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по заданию Заказчика </w:t>
      </w:r>
      <w:r w:rsidRPr="00997389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оказать Курсанту услуги по обучению по программе подготовки водителей транспортных средств категории «В» (далее – услуги) по учебным предметам и в объеме согласно утвержденному Автошколой учебному плану (теоретическое обучение продолжительностью </w:t>
      </w:r>
      <w:r w:rsidR="006D14D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134</w:t>
      </w:r>
      <w:r w:rsidRPr="00997389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час</w:t>
      </w:r>
      <w:r w:rsidR="006D14D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а</w:t>
      </w:r>
      <w:r w:rsidR="00737BF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и практическое обучение</w:t>
      </w:r>
      <w:r w:rsidR="006D14D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59</w:t>
      </w:r>
      <w:r w:rsidRPr="00997389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часов), а </w:t>
      </w:r>
      <w:r w:rsidR="00017C7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Заказчик обязуется </w:t>
      </w:r>
      <w:r w:rsidRPr="00997389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оплатить услуги </w:t>
      </w:r>
      <w:r w:rsidR="00737BF5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Автошколы</w:t>
      </w:r>
      <w:r w:rsidRPr="00997389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на условиях, установленных настоящим договором.</w:t>
      </w:r>
    </w:p>
    <w:p w:rsidR="008440F6" w:rsidRDefault="00997389" w:rsidP="00997389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 w:rsidRPr="00997389">
        <w:rPr>
          <w:rFonts w:ascii="Arial Narrow" w:hAnsi="Arial Narrow" w:cs="Arial"/>
          <w:sz w:val="20"/>
          <w:szCs w:val="20"/>
        </w:rPr>
        <w:t xml:space="preserve">1.2. </w:t>
      </w:r>
      <w:r w:rsidR="00A436B9" w:rsidRPr="00997389">
        <w:rPr>
          <w:rFonts w:ascii="Arial Narrow" w:hAnsi="Arial Narrow" w:cs="Arial"/>
          <w:sz w:val="20"/>
          <w:szCs w:val="20"/>
        </w:rPr>
        <w:t>Оказание образовательных услуг осуществляется</w:t>
      </w:r>
      <w:r w:rsidR="004A7F72" w:rsidRPr="00997389">
        <w:rPr>
          <w:rFonts w:ascii="Arial Narrow" w:hAnsi="Arial Narrow" w:cs="Arial"/>
          <w:sz w:val="20"/>
          <w:szCs w:val="20"/>
        </w:rPr>
        <w:t xml:space="preserve"> в виде очной формы</w:t>
      </w:r>
      <w:r w:rsidR="004C7335" w:rsidRPr="00997389">
        <w:rPr>
          <w:rFonts w:ascii="Arial Narrow" w:hAnsi="Arial Narrow" w:cs="Arial"/>
          <w:sz w:val="20"/>
          <w:szCs w:val="20"/>
        </w:rPr>
        <w:t xml:space="preserve"> обучения.</w:t>
      </w:r>
    </w:p>
    <w:p w:rsidR="008440F6" w:rsidRDefault="008440F6" w:rsidP="00997389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1.3. Дата начала обучения</w:t>
      </w:r>
      <w:r w:rsidR="00E76E0F">
        <w:rPr>
          <w:rFonts w:ascii="Arial Narrow" w:hAnsi="Arial Narrow" w:cs="Arial"/>
          <w:sz w:val="20"/>
          <w:szCs w:val="20"/>
        </w:rPr>
        <w:t xml:space="preserve">  13 февраля 2017</w:t>
      </w:r>
      <w:r w:rsidR="00737BF5">
        <w:rPr>
          <w:rFonts w:ascii="Arial Narrow" w:hAnsi="Arial Narrow" w:cs="Arial"/>
          <w:sz w:val="20"/>
          <w:szCs w:val="20"/>
        </w:rPr>
        <w:t>, срок обучения - от 3 до 3,5 месяцев в зависимости от выходных и праздничных дней.</w:t>
      </w:r>
    </w:p>
    <w:p w:rsidR="00DD57A5" w:rsidRDefault="00DD57A5" w:rsidP="00DD57A5">
      <w:pPr>
        <w:tabs>
          <w:tab w:val="left" w:pos="0"/>
        </w:tabs>
        <w:jc w:val="both"/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</w:pPr>
      <w:r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1.4. Местом оказания услуг является офис Автошколы в по  адресу:  </w:t>
      </w:r>
      <w:r>
        <w:rPr>
          <w:rFonts w:ascii="Arial Narrow" w:hAnsi="Arial Narrow" w:cs="Arial"/>
          <w:color w:val="000000"/>
          <w:sz w:val="20"/>
          <w:szCs w:val="20"/>
          <w:highlight w:val="yellow"/>
          <w:shd w:val="clear" w:color="auto" w:fill="FFFFFF"/>
        </w:rPr>
        <w:t>г._________________, ул.___________________________</w:t>
      </w:r>
    </w:p>
    <w:p w:rsidR="00E86222" w:rsidRPr="008440F6" w:rsidRDefault="00E86222" w:rsidP="00997389">
      <w:pPr>
        <w:tabs>
          <w:tab w:val="left" w:pos="0"/>
        </w:tabs>
        <w:jc w:val="both"/>
        <w:rPr>
          <w:rFonts w:ascii="Arial Narrow" w:hAnsi="Arial Narrow" w:cs="Arial"/>
          <w:sz w:val="20"/>
          <w:szCs w:val="20"/>
        </w:rPr>
      </w:pPr>
    </w:p>
    <w:p w:rsidR="00BD6C25" w:rsidRPr="00F17FAB" w:rsidRDefault="00BD6C25" w:rsidP="004D27F1">
      <w:pPr>
        <w:numPr>
          <w:ilvl w:val="0"/>
          <w:numId w:val="5"/>
        </w:numPr>
        <w:ind w:left="0" w:firstLine="0"/>
        <w:jc w:val="center"/>
        <w:rPr>
          <w:rFonts w:ascii="Arial Narrow" w:hAnsi="Arial Narrow"/>
          <w:b/>
          <w:sz w:val="20"/>
          <w:szCs w:val="20"/>
        </w:rPr>
      </w:pPr>
      <w:r w:rsidRPr="00F17FAB">
        <w:rPr>
          <w:rFonts w:ascii="Arial Narrow" w:hAnsi="Arial Narrow"/>
          <w:b/>
          <w:sz w:val="20"/>
          <w:szCs w:val="20"/>
        </w:rPr>
        <w:t>Обязанности сторон</w:t>
      </w:r>
      <w:r w:rsidR="006E592C" w:rsidRPr="00F17FAB">
        <w:rPr>
          <w:rFonts w:ascii="Arial Narrow" w:hAnsi="Arial Narrow"/>
          <w:b/>
          <w:sz w:val="20"/>
          <w:szCs w:val="20"/>
        </w:rPr>
        <w:t>:</w:t>
      </w:r>
    </w:p>
    <w:p w:rsidR="006E592C" w:rsidRPr="00F17FAB" w:rsidRDefault="00BD6C25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color w:val="000000"/>
          <w:sz w:val="20"/>
          <w:szCs w:val="20"/>
        </w:rPr>
      </w:pPr>
      <w:r w:rsidRPr="00F17FAB">
        <w:rPr>
          <w:rFonts w:ascii="Arial Narrow" w:hAnsi="Arial Narrow"/>
          <w:b/>
          <w:sz w:val="20"/>
          <w:szCs w:val="20"/>
        </w:rPr>
        <w:t>Автошкола обязуется:</w:t>
      </w:r>
    </w:p>
    <w:p w:rsidR="006E592C" w:rsidRPr="00F17FAB" w:rsidRDefault="006E592C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2.1. Зачислить </w:t>
      </w:r>
      <w:r w:rsidR="00C86A4E">
        <w:rPr>
          <w:rFonts w:ascii="Arial Narrow" w:hAnsi="Arial Narrow" w:cs="Arial"/>
          <w:color w:val="000000"/>
          <w:sz w:val="20"/>
          <w:szCs w:val="20"/>
        </w:rPr>
        <w:t>Курсанта</w:t>
      </w: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 в (образовательное учреждение), при условии выполнения Заказчиком всех установленных </w:t>
      </w:r>
      <w:r w:rsidR="00D57518">
        <w:rPr>
          <w:rFonts w:ascii="Arial Narrow" w:hAnsi="Arial Narrow" w:cs="Arial"/>
          <w:color w:val="000000"/>
          <w:sz w:val="20"/>
          <w:szCs w:val="20"/>
        </w:rPr>
        <w:t>Автошколой</w:t>
      </w: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 условий приема в образовательное учреждение.</w:t>
      </w:r>
    </w:p>
    <w:p w:rsidR="006E592C" w:rsidRPr="00F17FAB" w:rsidRDefault="006E592C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>2.2. Организовать и обеспечить надлежащее исполнение услуг, предусмотренных настоящим договором в соответствии с утверждаемым Автошколой</w:t>
      </w:r>
      <w:r w:rsidR="00815848">
        <w:rPr>
          <w:rFonts w:ascii="Arial Narrow" w:hAnsi="Arial Narrow" w:cs="Arial"/>
          <w:color w:val="000000"/>
          <w:sz w:val="20"/>
          <w:szCs w:val="20"/>
        </w:rPr>
        <w:t xml:space="preserve"> учебным планом </w:t>
      </w:r>
      <w:r w:rsidRPr="00F17FAB">
        <w:rPr>
          <w:rFonts w:ascii="Arial Narrow" w:hAnsi="Arial Narrow" w:cs="Arial"/>
          <w:color w:val="000000"/>
          <w:sz w:val="20"/>
          <w:szCs w:val="20"/>
        </w:rPr>
        <w:t>и расписанием занятий.</w:t>
      </w:r>
    </w:p>
    <w:p w:rsidR="006E592C" w:rsidRPr="00F17FAB" w:rsidRDefault="006E592C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>2.3. Обеспечить для проведения занятий оборудованный учебный кабинет, соответствующий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автодром, педагогический состав и др.).</w:t>
      </w:r>
    </w:p>
    <w:p w:rsidR="006E592C" w:rsidRPr="00F17FAB" w:rsidRDefault="006E592C" w:rsidP="00F17FAB">
      <w:pPr>
        <w:jc w:val="both"/>
        <w:rPr>
          <w:rFonts w:ascii="Arial Narrow" w:hAnsi="Arial Narrow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2.4. Обеспечить возможность прохождения практического обучения вождению путем </w:t>
      </w:r>
      <w:r w:rsidRPr="00F17FAB">
        <w:rPr>
          <w:rFonts w:ascii="Arial Narrow" w:hAnsi="Arial Narrow"/>
          <w:sz w:val="20"/>
          <w:szCs w:val="20"/>
        </w:rPr>
        <w:t xml:space="preserve"> предоставления оборудованного учебного автомобиля </w:t>
      </w:r>
      <w:r w:rsidRPr="00F17FAB">
        <w:rPr>
          <w:rFonts w:ascii="Arial Narrow" w:hAnsi="Arial Narrow"/>
          <w:b/>
          <w:sz w:val="20"/>
          <w:szCs w:val="20"/>
        </w:rPr>
        <w:t xml:space="preserve">с механической КПП </w:t>
      </w:r>
      <w:r w:rsidRPr="00F17FAB">
        <w:rPr>
          <w:rFonts w:ascii="Arial Narrow" w:hAnsi="Arial Narrow"/>
          <w:sz w:val="20"/>
          <w:szCs w:val="20"/>
        </w:rPr>
        <w:t>под руководством инструктора на время, предусмотренное учебным планом.</w:t>
      </w:r>
    </w:p>
    <w:p w:rsidR="006E592C" w:rsidRPr="00F17FAB" w:rsidRDefault="006E592C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>2.5. Организовать проведение внутренних выпускных экзаменов при условии окончания Курсантом полного курса обучения в соответствии с утвержденным Автошколой учебным планом.</w:t>
      </w:r>
    </w:p>
    <w:p w:rsidR="006E592C" w:rsidRPr="00F17FAB" w:rsidRDefault="006E592C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>2.6. Оформить Курсантусвидетельство</w:t>
      </w:r>
      <w:r w:rsidR="00F17FAB" w:rsidRPr="00F17FAB">
        <w:rPr>
          <w:rFonts w:ascii="Arial Narrow" w:hAnsi="Arial Narrow" w:cs="Arial"/>
          <w:color w:val="000000"/>
          <w:sz w:val="20"/>
          <w:szCs w:val="20"/>
        </w:rPr>
        <w:t xml:space="preserve"> установленного образца </w:t>
      </w: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 о прохождении обучения в </w:t>
      </w:r>
      <w:r w:rsidR="00F17FAB" w:rsidRPr="00F17FAB">
        <w:rPr>
          <w:rFonts w:ascii="Arial Narrow" w:hAnsi="Arial Narrow" w:cs="Arial"/>
          <w:color w:val="000000"/>
          <w:sz w:val="20"/>
          <w:szCs w:val="20"/>
        </w:rPr>
        <w:t>Автошколе</w:t>
      </w: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, после окончания </w:t>
      </w:r>
      <w:r w:rsidR="00F17FAB" w:rsidRPr="00F17FAB">
        <w:rPr>
          <w:rFonts w:ascii="Arial Narrow" w:hAnsi="Arial Narrow" w:cs="Arial"/>
          <w:color w:val="000000"/>
          <w:sz w:val="20"/>
          <w:szCs w:val="20"/>
        </w:rPr>
        <w:t>Курсантом</w:t>
      </w: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 полного курса обучения и успешной сдачи внутренних экзаменов в Автошколе.</w:t>
      </w:r>
    </w:p>
    <w:p w:rsidR="006E592C" w:rsidRPr="00F17FAB" w:rsidRDefault="00F17FAB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17FAB">
        <w:rPr>
          <w:rFonts w:ascii="Arial Narrow" w:hAnsi="Arial Narrow" w:cs="Arial"/>
          <w:color w:val="000000"/>
          <w:sz w:val="20"/>
          <w:szCs w:val="20"/>
        </w:rPr>
        <w:t xml:space="preserve">2.7. </w:t>
      </w:r>
      <w:r w:rsidR="006E592C" w:rsidRPr="00F17FAB">
        <w:rPr>
          <w:rFonts w:ascii="Arial Narrow" w:hAnsi="Arial Narrow" w:cs="Arial"/>
          <w:color w:val="000000"/>
          <w:sz w:val="20"/>
          <w:szCs w:val="20"/>
        </w:rPr>
        <w:t xml:space="preserve">Подготовить документы, необходимые для сдачи </w:t>
      </w:r>
      <w:r w:rsidR="00D57518">
        <w:rPr>
          <w:rFonts w:ascii="Arial Narrow" w:hAnsi="Arial Narrow" w:cs="Arial"/>
          <w:color w:val="000000"/>
          <w:sz w:val="20"/>
          <w:szCs w:val="20"/>
        </w:rPr>
        <w:t>Курсантом</w:t>
      </w:r>
      <w:r w:rsidR="006E592C" w:rsidRPr="00F17FAB">
        <w:rPr>
          <w:rFonts w:ascii="Arial Narrow" w:hAnsi="Arial Narrow" w:cs="Arial"/>
          <w:color w:val="000000"/>
          <w:sz w:val="20"/>
          <w:szCs w:val="20"/>
        </w:rPr>
        <w:t xml:space="preserve"> квалификационных экзаменов в органах ГИБДД, а также предоставить их в органы ГИБДД, либо выдать их </w:t>
      </w:r>
      <w:r w:rsidR="00D57518">
        <w:rPr>
          <w:rFonts w:ascii="Arial Narrow" w:hAnsi="Arial Narrow" w:cs="Arial"/>
          <w:color w:val="000000"/>
          <w:sz w:val="20"/>
          <w:szCs w:val="20"/>
        </w:rPr>
        <w:t>Курсанту</w:t>
      </w:r>
      <w:r w:rsidR="006E592C" w:rsidRPr="00F17FAB">
        <w:rPr>
          <w:rFonts w:ascii="Arial Narrow" w:hAnsi="Arial Narrow" w:cs="Arial"/>
          <w:color w:val="000000"/>
          <w:sz w:val="20"/>
          <w:szCs w:val="20"/>
        </w:rPr>
        <w:t xml:space="preserve"> на руки для последующей самостоятельной сдачи квалификационных экзаменов по месту жительства (регистрации), при условии места жительства (регистрации) вне зоны </w:t>
      </w:r>
      <w:r w:rsidR="00694ADB">
        <w:rPr>
          <w:rFonts w:ascii="Arial Narrow" w:hAnsi="Arial Narrow" w:cs="Arial"/>
          <w:color w:val="000000"/>
          <w:sz w:val="20"/>
          <w:szCs w:val="20"/>
        </w:rPr>
        <w:t xml:space="preserve">города </w:t>
      </w:r>
      <w:r w:rsidR="006E592C" w:rsidRPr="00F17FAB">
        <w:rPr>
          <w:rFonts w:ascii="Arial Narrow" w:hAnsi="Arial Narrow" w:cs="Arial"/>
          <w:color w:val="000000"/>
          <w:sz w:val="20"/>
          <w:szCs w:val="20"/>
        </w:rPr>
        <w:t>Самар</w:t>
      </w:r>
      <w:r w:rsidR="00694ADB">
        <w:rPr>
          <w:rFonts w:ascii="Arial Narrow" w:hAnsi="Arial Narrow" w:cs="Arial"/>
          <w:color w:val="000000"/>
          <w:sz w:val="20"/>
          <w:szCs w:val="20"/>
        </w:rPr>
        <w:t>ы</w:t>
      </w:r>
      <w:r w:rsidR="006E592C" w:rsidRPr="00F17FAB">
        <w:rPr>
          <w:rFonts w:ascii="Arial Narrow" w:hAnsi="Arial Narrow" w:cs="Arial"/>
          <w:color w:val="000000"/>
          <w:sz w:val="20"/>
          <w:szCs w:val="20"/>
        </w:rPr>
        <w:t>.</w:t>
      </w:r>
    </w:p>
    <w:p w:rsidR="006E592C" w:rsidRPr="00F270E6" w:rsidRDefault="006E592C" w:rsidP="00F17FA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270E6">
        <w:rPr>
          <w:rFonts w:ascii="Arial Narrow" w:hAnsi="Arial Narrow" w:cs="Arial"/>
          <w:color w:val="000000"/>
          <w:sz w:val="20"/>
          <w:szCs w:val="20"/>
        </w:rPr>
        <w:t>2.</w:t>
      </w:r>
      <w:r w:rsidR="00F17FAB" w:rsidRPr="00F270E6">
        <w:rPr>
          <w:rFonts w:ascii="Arial Narrow" w:hAnsi="Arial Narrow" w:cs="Arial"/>
          <w:color w:val="000000"/>
          <w:sz w:val="20"/>
          <w:szCs w:val="20"/>
        </w:rPr>
        <w:t>8</w:t>
      </w:r>
      <w:r w:rsidRPr="00F270E6">
        <w:rPr>
          <w:rFonts w:ascii="Arial Narrow" w:hAnsi="Arial Narrow" w:cs="Arial"/>
          <w:color w:val="000000"/>
          <w:sz w:val="20"/>
          <w:szCs w:val="20"/>
        </w:rPr>
        <w:t xml:space="preserve">. Проявлять уважение к личности </w:t>
      </w:r>
      <w:r w:rsidR="00D57518">
        <w:rPr>
          <w:rFonts w:ascii="Arial Narrow" w:hAnsi="Arial Narrow" w:cs="Arial"/>
          <w:color w:val="000000"/>
          <w:sz w:val="20"/>
          <w:szCs w:val="20"/>
        </w:rPr>
        <w:t>Курсанта</w:t>
      </w:r>
      <w:r w:rsidRPr="00F270E6">
        <w:rPr>
          <w:rFonts w:ascii="Arial Narrow" w:hAnsi="Arial Narrow" w:cs="Arial"/>
          <w:color w:val="000000"/>
          <w:sz w:val="20"/>
          <w:szCs w:val="20"/>
        </w:rPr>
        <w:t>, не допускать физического и психологического насилия.</w:t>
      </w:r>
    </w:p>
    <w:p w:rsidR="00F270E6" w:rsidRDefault="006E592C" w:rsidP="00F270E6">
      <w:pPr>
        <w:jc w:val="both"/>
        <w:rPr>
          <w:rFonts w:ascii="Arial Narrow" w:hAnsi="Arial Narrow"/>
          <w:sz w:val="20"/>
          <w:szCs w:val="20"/>
        </w:rPr>
      </w:pPr>
      <w:r w:rsidRPr="00F270E6">
        <w:rPr>
          <w:rFonts w:ascii="Arial Narrow" w:hAnsi="Arial Narrow" w:cs="Arial"/>
          <w:color w:val="000000"/>
          <w:sz w:val="20"/>
          <w:szCs w:val="20"/>
        </w:rPr>
        <w:t>2.</w:t>
      </w:r>
      <w:r w:rsidR="00F17FAB" w:rsidRPr="00F270E6">
        <w:rPr>
          <w:rFonts w:ascii="Arial Narrow" w:hAnsi="Arial Narrow" w:cs="Arial"/>
          <w:color w:val="000000"/>
          <w:sz w:val="20"/>
          <w:szCs w:val="20"/>
        </w:rPr>
        <w:t>9</w:t>
      </w:r>
      <w:r w:rsidRPr="00F270E6">
        <w:rPr>
          <w:rFonts w:ascii="Arial Narrow" w:hAnsi="Arial Narrow" w:cs="Arial"/>
          <w:color w:val="000000"/>
          <w:sz w:val="20"/>
          <w:szCs w:val="20"/>
        </w:rPr>
        <w:t xml:space="preserve">. Сохранить место за </w:t>
      </w:r>
      <w:r w:rsidR="00D57518">
        <w:rPr>
          <w:rFonts w:ascii="Arial Narrow" w:hAnsi="Arial Narrow" w:cs="Arial"/>
          <w:color w:val="000000"/>
          <w:sz w:val="20"/>
          <w:szCs w:val="20"/>
        </w:rPr>
        <w:t>Курсантом</w:t>
      </w:r>
      <w:r w:rsidRPr="00F270E6">
        <w:rPr>
          <w:rFonts w:ascii="Arial Narrow" w:hAnsi="Arial Narrow" w:cs="Arial"/>
          <w:color w:val="000000"/>
          <w:sz w:val="20"/>
          <w:szCs w:val="20"/>
        </w:rPr>
        <w:t xml:space="preserve"> в образовательном учреждении</w:t>
      </w:r>
      <w:r w:rsidR="00737BF5" w:rsidRPr="006D14DB">
        <w:rPr>
          <w:rFonts w:ascii="Arial Narrow" w:hAnsi="Arial Narrow" w:cs="Arial"/>
          <w:b/>
          <w:color w:val="000000"/>
          <w:sz w:val="20"/>
          <w:szCs w:val="20"/>
        </w:rPr>
        <w:t>в течение одного года со дня заключения Договора</w:t>
      </w:r>
      <w:r w:rsidRPr="00F270E6">
        <w:rPr>
          <w:rFonts w:ascii="Arial Narrow" w:hAnsi="Arial Narrow" w:cs="Arial"/>
          <w:color w:val="000000"/>
          <w:sz w:val="20"/>
          <w:szCs w:val="20"/>
        </w:rPr>
        <w:t xml:space="preserve"> в случае пропуска занятий по уважительным причинам, подтвержденным документально, и при условии своевременной и полной оплаты</w:t>
      </w:r>
      <w:r w:rsidR="0029113E">
        <w:rPr>
          <w:rFonts w:ascii="Arial Narrow" w:hAnsi="Arial Narrow" w:cs="Arial"/>
          <w:color w:val="000000"/>
          <w:sz w:val="20"/>
          <w:szCs w:val="20"/>
        </w:rPr>
        <w:t xml:space="preserve"> обучения Заказчиком</w:t>
      </w:r>
      <w:r w:rsidRPr="00F270E6">
        <w:rPr>
          <w:rFonts w:ascii="Arial Narrow" w:hAnsi="Arial Narrow" w:cs="Arial"/>
          <w:color w:val="000000"/>
          <w:sz w:val="20"/>
          <w:szCs w:val="20"/>
        </w:rPr>
        <w:t xml:space="preserve"> в порядке, </w:t>
      </w:r>
      <w:r w:rsidRPr="006D14DB">
        <w:rPr>
          <w:rFonts w:ascii="Arial Narrow" w:hAnsi="Arial Narrow" w:cs="Arial"/>
          <w:color w:val="000000"/>
          <w:sz w:val="20"/>
          <w:szCs w:val="20"/>
        </w:rPr>
        <w:t>предусмотренном разделом 4 настоящего договора.</w:t>
      </w:r>
      <w:r w:rsidRPr="006D14DB">
        <w:rPr>
          <w:rStyle w:val="a9"/>
          <w:rFonts w:ascii="Arial Narrow" w:hAnsi="Arial Narrow" w:cs="Arial"/>
          <w:color w:val="000000"/>
          <w:sz w:val="20"/>
          <w:szCs w:val="20"/>
          <w:bdr w:val="none" w:sz="0" w:space="0" w:color="auto" w:frame="1"/>
        </w:rPr>
        <w:t> </w:t>
      </w:r>
      <w:r w:rsidR="00F270E6" w:rsidRPr="00F270E6">
        <w:rPr>
          <w:rStyle w:val="a9"/>
          <w:rFonts w:ascii="Arial Narrow" w:hAnsi="Arial Narrow" w:cs="Arial"/>
          <w:b w:val="0"/>
          <w:color w:val="000000"/>
          <w:sz w:val="20"/>
          <w:szCs w:val="20"/>
          <w:bdr w:val="none" w:sz="0" w:space="0" w:color="auto" w:frame="1"/>
        </w:rPr>
        <w:t>В</w:t>
      </w:r>
      <w:r w:rsidR="00F270E6" w:rsidRPr="00F270E6">
        <w:rPr>
          <w:rFonts w:ascii="Arial Narrow" w:hAnsi="Arial Narrow"/>
          <w:sz w:val="20"/>
          <w:szCs w:val="20"/>
        </w:rPr>
        <w:t>осполнить пройденный во время отсутствия Курсанта по уважительной причине учебный материал (в пределах объёма услуг, предусмотренных п.2 настоящего договора).</w:t>
      </w:r>
    </w:p>
    <w:p w:rsidR="00D57518" w:rsidRPr="00C65928" w:rsidRDefault="00D57518" w:rsidP="00D57518">
      <w:pPr>
        <w:pStyle w:val="ConsPlusNormal"/>
        <w:jc w:val="both"/>
        <w:rPr>
          <w:rFonts w:ascii="Arial Narrow" w:hAnsi="Arial Narrow"/>
          <w:sz w:val="20"/>
        </w:rPr>
      </w:pPr>
      <w:r w:rsidRPr="00C65928">
        <w:rPr>
          <w:rFonts w:ascii="Arial Narrow" w:hAnsi="Arial Narrow" w:cs="Times New Roman"/>
          <w:b/>
          <w:sz w:val="20"/>
        </w:rPr>
        <w:t>Заказчик</w:t>
      </w:r>
      <w:r w:rsidR="001F38EA">
        <w:rPr>
          <w:rFonts w:ascii="Arial Narrow" w:hAnsi="Arial Narrow" w:cs="Times New Roman"/>
          <w:b/>
          <w:sz w:val="20"/>
        </w:rPr>
        <w:t xml:space="preserve"> </w:t>
      </w:r>
      <w:r w:rsidRPr="00C65928">
        <w:rPr>
          <w:rFonts w:ascii="Arial Narrow" w:hAnsi="Arial Narrow" w:cs="Times New Roman"/>
          <w:b/>
          <w:sz w:val="20"/>
        </w:rPr>
        <w:t>обязуется</w:t>
      </w:r>
      <w:r w:rsidRPr="00C65928">
        <w:rPr>
          <w:rFonts w:ascii="Arial Narrow" w:hAnsi="Arial Narrow"/>
          <w:sz w:val="20"/>
        </w:rPr>
        <w:t>:</w:t>
      </w:r>
    </w:p>
    <w:p w:rsidR="00D57518" w:rsidRPr="00C65928" w:rsidRDefault="00D57518" w:rsidP="00C65928">
      <w:pPr>
        <w:pStyle w:val="ConsPlusNormal"/>
        <w:jc w:val="both"/>
        <w:rPr>
          <w:rFonts w:ascii="Arial Narrow" w:hAnsi="Arial Narrow"/>
          <w:sz w:val="20"/>
        </w:rPr>
      </w:pPr>
      <w:bookmarkStart w:id="0" w:name="P34"/>
      <w:bookmarkEnd w:id="0"/>
      <w:r w:rsidRPr="00DE5D6D">
        <w:rPr>
          <w:rFonts w:ascii="Arial Narrow" w:hAnsi="Arial Narrow"/>
          <w:sz w:val="20"/>
        </w:rPr>
        <w:t>2.1</w:t>
      </w:r>
      <w:r w:rsidR="00C65928" w:rsidRPr="00DE5D6D">
        <w:rPr>
          <w:rFonts w:ascii="Arial Narrow" w:hAnsi="Arial Narrow"/>
          <w:sz w:val="20"/>
        </w:rPr>
        <w:t>0</w:t>
      </w:r>
      <w:r w:rsidRPr="00DE5D6D">
        <w:rPr>
          <w:rFonts w:ascii="Arial Narrow" w:hAnsi="Arial Narrow"/>
          <w:sz w:val="20"/>
        </w:rPr>
        <w:t xml:space="preserve">. </w:t>
      </w:r>
      <w:r w:rsidRPr="00DE5D6D">
        <w:rPr>
          <w:rFonts w:ascii="Arial Narrow" w:hAnsi="Arial Narrow" w:cs="Times New Roman"/>
          <w:sz w:val="20"/>
        </w:rPr>
        <w:t>ОрганизоватьпрохождениеКурсантомвсехвидовобучениявсоответствиисучебнымпланомАвтошколы</w:t>
      </w:r>
      <w:r w:rsidRPr="00DE5D6D">
        <w:rPr>
          <w:rFonts w:ascii="Arial Narrow" w:hAnsi="Arial Narrow"/>
          <w:sz w:val="20"/>
        </w:rPr>
        <w:t>.</w:t>
      </w:r>
      <w:r w:rsidR="00DE5D6D">
        <w:rPr>
          <w:rFonts w:ascii="Arial Narrow" w:hAnsi="Arial Narrow"/>
          <w:sz w:val="20"/>
        </w:rPr>
        <w:t xml:space="preserve"> </w:t>
      </w:r>
      <w:r w:rsidR="00D86FE7" w:rsidRPr="00DE5D6D">
        <w:rPr>
          <w:rFonts w:ascii="Arial Narrow" w:hAnsi="Arial Narrow" w:cs="Arial"/>
          <w:color w:val="000000"/>
          <w:sz w:val="20"/>
        </w:rPr>
        <w:t>Ответственность за нерегулярное  посещение, либо непосещение занятий курсантом  возлагается на Заказчика.</w:t>
      </w:r>
    </w:p>
    <w:p w:rsidR="00D57518" w:rsidRDefault="00D57518" w:rsidP="00C65928">
      <w:pPr>
        <w:pStyle w:val="ConsPlusNormal"/>
        <w:jc w:val="both"/>
        <w:rPr>
          <w:rFonts w:ascii="Arial Narrow" w:hAnsi="Arial Narrow"/>
          <w:sz w:val="20"/>
        </w:rPr>
      </w:pPr>
      <w:r w:rsidRPr="00C65928">
        <w:rPr>
          <w:rFonts w:ascii="Arial Narrow" w:hAnsi="Arial Narrow"/>
          <w:sz w:val="20"/>
        </w:rPr>
        <w:t>2.1</w:t>
      </w:r>
      <w:r w:rsidR="00C65928" w:rsidRPr="00C65928">
        <w:rPr>
          <w:rFonts w:ascii="Arial Narrow" w:hAnsi="Arial Narrow"/>
          <w:sz w:val="20"/>
        </w:rPr>
        <w:t>1</w:t>
      </w:r>
      <w:r w:rsidRPr="00C65928">
        <w:rPr>
          <w:rFonts w:ascii="Arial Narrow" w:hAnsi="Arial Narrow"/>
          <w:sz w:val="20"/>
        </w:rPr>
        <w:t xml:space="preserve">. </w:t>
      </w:r>
      <w:r w:rsidRPr="00C65928">
        <w:rPr>
          <w:rFonts w:ascii="Arial Narrow" w:hAnsi="Arial Narrow" w:cs="Times New Roman"/>
          <w:sz w:val="20"/>
        </w:rPr>
        <w:t>Оплатитьвразмереипорядке</w:t>
      </w:r>
      <w:r w:rsidRPr="00C65928">
        <w:rPr>
          <w:rFonts w:ascii="Arial Narrow" w:hAnsi="Arial Narrow"/>
          <w:sz w:val="20"/>
        </w:rPr>
        <w:t xml:space="preserve">, </w:t>
      </w:r>
      <w:r w:rsidRPr="00C65928">
        <w:rPr>
          <w:rFonts w:ascii="Arial Narrow" w:hAnsi="Arial Narrow" w:cs="Times New Roman"/>
          <w:sz w:val="20"/>
        </w:rPr>
        <w:t>определенн</w:t>
      </w:r>
      <w:r w:rsidR="00C65928">
        <w:rPr>
          <w:rFonts w:ascii="Arial Narrow" w:hAnsi="Arial Narrow" w:cs="Times New Roman"/>
          <w:sz w:val="20"/>
        </w:rPr>
        <w:t>ом</w:t>
      </w:r>
      <w:r w:rsidR="00C65928" w:rsidRPr="00C65928">
        <w:rPr>
          <w:rFonts w:ascii="Arial Narrow" w:hAnsi="Arial Narrow" w:cs="Times New Roman"/>
          <w:sz w:val="20"/>
        </w:rPr>
        <w:t>разделом</w:t>
      </w:r>
      <w:r w:rsidR="00C65928" w:rsidRPr="00C65928">
        <w:rPr>
          <w:rFonts w:ascii="Arial Narrow" w:hAnsi="Arial Narrow"/>
          <w:sz w:val="20"/>
        </w:rPr>
        <w:t xml:space="preserve"> 4 </w:t>
      </w:r>
      <w:r w:rsidRPr="00C65928">
        <w:rPr>
          <w:rFonts w:ascii="Arial Narrow" w:hAnsi="Arial Narrow" w:cs="Times New Roman"/>
          <w:sz w:val="20"/>
        </w:rPr>
        <w:t>настоящегоДоговора</w:t>
      </w:r>
      <w:r w:rsidRPr="00C65928">
        <w:rPr>
          <w:rFonts w:ascii="Arial Narrow" w:hAnsi="Arial Narrow"/>
          <w:sz w:val="20"/>
        </w:rPr>
        <w:t xml:space="preserve">, </w:t>
      </w:r>
      <w:r w:rsidRPr="00C65928">
        <w:rPr>
          <w:rFonts w:ascii="Arial Narrow" w:hAnsi="Arial Narrow" w:cs="Times New Roman"/>
          <w:sz w:val="20"/>
        </w:rPr>
        <w:t>услуги</w:t>
      </w:r>
      <w:r w:rsidR="00C65928" w:rsidRPr="00C65928">
        <w:rPr>
          <w:rFonts w:ascii="Arial Narrow" w:hAnsi="Arial Narrow" w:cs="Times New Roman"/>
          <w:sz w:val="20"/>
        </w:rPr>
        <w:t>Автошколы</w:t>
      </w:r>
      <w:r w:rsidRPr="00C65928">
        <w:rPr>
          <w:rFonts w:ascii="Arial Narrow" w:hAnsi="Arial Narrow"/>
          <w:sz w:val="20"/>
        </w:rPr>
        <w:t>.</w:t>
      </w:r>
    </w:p>
    <w:p w:rsidR="00D86FE7" w:rsidRPr="004D27F1" w:rsidRDefault="001024A9" w:rsidP="001024A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/>
          <w:sz w:val="20"/>
        </w:rPr>
        <w:t xml:space="preserve">2.12. </w:t>
      </w:r>
      <w:r>
        <w:rPr>
          <w:rFonts w:ascii="Arial Narrow" w:hAnsi="Arial Narrow" w:cs="Arial"/>
          <w:color w:val="000000"/>
          <w:sz w:val="20"/>
          <w:szCs w:val="20"/>
        </w:rPr>
        <w:t>П</w:t>
      </w:r>
      <w:r w:rsidRPr="004D27F1">
        <w:rPr>
          <w:rFonts w:ascii="Arial Narrow" w:hAnsi="Arial Narrow" w:cs="Arial"/>
          <w:color w:val="000000"/>
          <w:sz w:val="20"/>
          <w:szCs w:val="20"/>
        </w:rPr>
        <w:t>ри преднамеренной порче</w:t>
      </w:r>
      <w:r>
        <w:rPr>
          <w:rFonts w:ascii="Arial Narrow" w:hAnsi="Arial Narrow" w:cs="Arial"/>
          <w:color w:val="000000"/>
          <w:sz w:val="20"/>
          <w:szCs w:val="20"/>
        </w:rPr>
        <w:t xml:space="preserve"> Курсантом</w:t>
      </w:r>
      <w:r w:rsidRPr="004D27F1">
        <w:rPr>
          <w:rFonts w:ascii="Arial Narrow" w:hAnsi="Arial Narrow" w:cs="Arial"/>
          <w:color w:val="000000"/>
          <w:sz w:val="20"/>
          <w:szCs w:val="20"/>
        </w:rPr>
        <w:t xml:space="preserve"> учебного инвентаря (в т.ч. учебных транспортных средств) возместить Автошколе причиненный ущерб.</w:t>
      </w:r>
    </w:p>
    <w:p w:rsidR="00BD6C25" w:rsidRPr="004D27F1" w:rsidRDefault="00BD6C25" w:rsidP="006D14DB">
      <w:pPr>
        <w:jc w:val="both"/>
        <w:rPr>
          <w:rFonts w:ascii="Arial Narrow" w:hAnsi="Arial Narrow"/>
          <w:b/>
          <w:sz w:val="20"/>
          <w:szCs w:val="20"/>
        </w:rPr>
      </w:pPr>
      <w:r w:rsidRPr="004D27F1">
        <w:rPr>
          <w:rFonts w:ascii="Arial Narrow" w:hAnsi="Arial Narrow"/>
          <w:b/>
          <w:sz w:val="20"/>
          <w:szCs w:val="20"/>
        </w:rPr>
        <w:t>Курсант обязуется:</w:t>
      </w:r>
    </w:p>
    <w:p w:rsidR="00F270E6" w:rsidRPr="00594548" w:rsidRDefault="00F270E6" w:rsidP="006D14DB">
      <w:pPr>
        <w:pStyle w:val="a8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594548">
        <w:rPr>
          <w:rFonts w:ascii="Arial Narrow" w:hAnsi="Arial Narrow" w:cs="Arial"/>
          <w:color w:val="000000"/>
          <w:sz w:val="20"/>
          <w:szCs w:val="20"/>
        </w:rPr>
        <w:t>2.</w:t>
      </w:r>
      <w:r w:rsidR="001F1B01" w:rsidRPr="00594548">
        <w:rPr>
          <w:rFonts w:ascii="Arial Narrow" w:hAnsi="Arial Narrow" w:cs="Arial"/>
          <w:color w:val="000000"/>
          <w:sz w:val="20"/>
          <w:szCs w:val="20"/>
        </w:rPr>
        <w:t>1</w:t>
      </w:r>
      <w:r w:rsidR="001024A9">
        <w:rPr>
          <w:rFonts w:ascii="Arial Narrow" w:hAnsi="Arial Narrow" w:cs="Arial"/>
          <w:color w:val="000000"/>
          <w:sz w:val="20"/>
          <w:szCs w:val="20"/>
        </w:rPr>
        <w:t>3</w:t>
      </w:r>
      <w:r w:rsidRPr="00594548">
        <w:rPr>
          <w:rFonts w:ascii="Arial Narrow" w:hAnsi="Arial Narrow" w:cs="Arial"/>
          <w:color w:val="000000"/>
          <w:sz w:val="20"/>
          <w:szCs w:val="20"/>
        </w:rPr>
        <w:t xml:space="preserve">. Своевременно предоставлять по требованию </w:t>
      </w:r>
      <w:r w:rsidR="00701117" w:rsidRPr="00594548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Pr="00594548">
        <w:rPr>
          <w:rFonts w:ascii="Arial Narrow" w:hAnsi="Arial Narrow" w:cs="Arial"/>
          <w:color w:val="000000"/>
          <w:sz w:val="20"/>
          <w:szCs w:val="20"/>
        </w:rPr>
        <w:t xml:space="preserve"> документы, необходимые для зачисления </w:t>
      </w:r>
      <w:r w:rsidR="00701117" w:rsidRPr="00594548">
        <w:rPr>
          <w:rFonts w:ascii="Arial Narrow" w:hAnsi="Arial Narrow" w:cs="Arial"/>
          <w:color w:val="000000"/>
          <w:sz w:val="20"/>
          <w:szCs w:val="20"/>
        </w:rPr>
        <w:t>Курсанта</w:t>
      </w:r>
      <w:r w:rsidRPr="00594548">
        <w:rPr>
          <w:rFonts w:ascii="Arial Narrow" w:hAnsi="Arial Narrow" w:cs="Arial"/>
          <w:color w:val="000000"/>
          <w:sz w:val="20"/>
          <w:szCs w:val="20"/>
        </w:rPr>
        <w:t xml:space="preserve"> в образовательное учреждение, допуска к теоретическим и практическим занятиям, внутреннему выпускному экзамену, квалификационным</w:t>
      </w:r>
      <w:r w:rsidR="00701117" w:rsidRPr="00594548">
        <w:rPr>
          <w:rFonts w:ascii="Arial Narrow" w:hAnsi="Arial Narrow" w:cs="Arial"/>
          <w:color w:val="000000"/>
          <w:sz w:val="20"/>
          <w:szCs w:val="20"/>
        </w:rPr>
        <w:t xml:space="preserve"> экзаменам в органах ГИБДД и пр., а именно</w:t>
      </w:r>
    </w:p>
    <w:p w:rsidR="001F1B01" w:rsidRPr="00594548" w:rsidRDefault="001F1B01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594548">
        <w:rPr>
          <w:rFonts w:ascii="Arial Narrow" w:hAnsi="Arial Narrow"/>
          <w:sz w:val="20"/>
          <w:szCs w:val="20"/>
        </w:rPr>
        <w:t>копию паспорта;</w:t>
      </w:r>
    </w:p>
    <w:p w:rsidR="002A2290" w:rsidRDefault="001F1B01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2A2290">
        <w:rPr>
          <w:rFonts w:ascii="Arial Narrow" w:hAnsi="Arial Narrow"/>
          <w:sz w:val="20"/>
          <w:szCs w:val="20"/>
        </w:rPr>
        <w:t xml:space="preserve">медицинскую справку и ее копию </w:t>
      </w:r>
    </w:p>
    <w:p w:rsidR="001F1B01" w:rsidRPr="002A2290" w:rsidRDefault="001F1B01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2A2290">
        <w:rPr>
          <w:rFonts w:ascii="Arial Narrow" w:hAnsi="Arial Narrow"/>
          <w:sz w:val="20"/>
          <w:szCs w:val="20"/>
        </w:rPr>
        <w:t xml:space="preserve">фотографию 3х4; </w:t>
      </w:r>
    </w:p>
    <w:p w:rsidR="001F1B01" w:rsidRPr="00594548" w:rsidRDefault="001F1B01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594548">
        <w:rPr>
          <w:rFonts w:ascii="Arial Narrow" w:hAnsi="Arial Narrow"/>
          <w:sz w:val="20"/>
          <w:szCs w:val="20"/>
        </w:rPr>
        <w:t>копию квитанции (или платёжного поручения) об оплате за обучение;</w:t>
      </w:r>
    </w:p>
    <w:p w:rsidR="001F1B01" w:rsidRPr="00594548" w:rsidRDefault="00701117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594548">
        <w:rPr>
          <w:rFonts w:ascii="Arial Narrow" w:hAnsi="Arial Narrow"/>
          <w:sz w:val="20"/>
          <w:szCs w:val="20"/>
        </w:rPr>
        <w:t xml:space="preserve">на моментдопуска </w:t>
      </w:r>
      <w:r w:rsidR="001F1B01" w:rsidRPr="00594548">
        <w:rPr>
          <w:rFonts w:ascii="Arial Narrow" w:hAnsi="Arial Narrow"/>
          <w:sz w:val="20"/>
          <w:szCs w:val="20"/>
        </w:rPr>
        <w:t xml:space="preserve">к экзамену в ГИБДД </w:t>
      </w:r>
      <w:r w:rsidRPr="00594548">
        <w:rPr>
          <w:rFonts w:ascii="Arial Narrow" w:hAnsi="Arial Narrow"/>
          <w:sz w:val="20"/>
          <w:szCs w:val="20"/>
        </w:rPr>
        <w:t>- личный паспорт (</w:t>
      </w:r>
      <w:r w:rsidR="00594548" w:rsidRPr="00594548">
        <w:rPr>
          <w:rFonts w:ascii="Arial Narrow" w:hAnsi="Arial Narrow"/>
          <w:sz w:val="20"/>
          <w:szCs w:val="20"/>
        </w:rPr>
        <w:t xml:space="preserve">со сроком действия в соответствии с Положением о паспорте гражданина РФ) </w:t>
      </w:r>
    </w:p>
    <w:p w:rsidR="00701117" w:rsidRPr="00594548" w:rsidRDefault="00594548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594548">
        <w:rPr>
          <w:rFonts w:ascii="Arial Narrow" w:hAnsi="Arial Narrow"/>
          <w:sz w:val="20"/>
          <w:szCs w:val="20"/>
        </w:rPr>
        <w:t xml:space="preserve">до начала вождения - </w:t>
      </w:r>
      <w:r w:rsidR="00701117" w:rsidRPr="00594548">
        <w:rPr>
          <w:rFonts w:ascii="Arial Narrow" w:hAnsi="Arial Narrow"/>
          <w:sz w:val="20"/>
          <w:szCs w:val="20"/>
        </w:rPr>
        <w:t>справк</w:t>
      </w:r>
      <w:r w:rsidRPr="00594548">
        <w:rPr>
          <w:rFonts w:ascii="Arial Narrow" w:hAnsi="Arial Narrow"/>
          <w:sz w:val="20"/>
          <w:szCs w:val="20"/>
        </w:rPr>
        <w:t>у</w:t>
      </w:r>
      <w:r w:rsidR="00701117" w:rsidRPr="00594548">
        <w:rPr>
          <w:rFonts w:ascii="Arial Narrow" w:hAnsi="Arial Narrow"/>
          <w:sz w:val="20"/>
          <w:szCs w:val="20"/>
        </w:rPr>
        <w:t xml:space="preserve"> из наркологического и психиатрического диспансеров по месту прописки</w:t>
      </w:r>
      <w:r w:rsidRPr="00594548">
        <w:rPr>
          <w:rFonts w:ascii="Arial Narrow" w:hAnsi="Arial Narrow"/>
          <w:sz w:val="20"/>
          <w:szCs w:val="20"/>
        </w:rPr>
        <w:t>(</w:t>
      </w:r>
      <w:r w:rsidR="00701117" w:rsidRPr="00594548">
        <w:rPr>
          <w:rFonts w:ascii="Arial Narrow" w:hAnsi="Arial Narrow"/>
          <w:sz w:val="20"/>
          <w:szCs w:val="20"/>
        </w:rPr>
        <w:t>временной регистрации</w:t>
      </w:r>
      <w:r w:rsidRPr="00594548">
        <w:rPr>
          <w:rFonts w:ascii="Arial Narrow" w:hAnsi="Arial Narrow"/>
          <w:sz w:val="20"/>
          <w:szCs w:val="20"/>
        </w:rPr>
        <w:t xml:space="preserve">, </w:t>
      </w:r>
      <w:r w:rsidR="00701117" w:rsidRPr="00594548">
        <w:rPr>
          <w:rFonts w:ascii="Arial Narrow" w:hAnsi="Arial Narrow"/>
          <w:sz w:val="20"/>
          <w:szCs w:val="20"/>
        </w:rPr>
        <w:t>прежнего места прописки)</w:t>
      </w:r>
      <w:r w:rsidRPr="00594548">
        <w:rPr>
          <w:rFonts w:ascii="Arial Narrow" w:hAnsi="Arial Narrow"/>
          <w:sz w:val="20"/>
          <w:szCs w:val="20"/>
        </w:rPr>
        <w:t xml:space="preserve"> с отметкой «на учете не состоит»</w:t>
      </w:r>
    </w:p>
    <w:p w:rsidR="00701117" w:rsidRPr="00594548" w:rsidRDefault="00701117" w:rsidP="006D14DB">
      <w:pPr>
        <w:numPr>
          <w:ilvl w:val="0"/>
          <w:numId w:val="2"/>
        </w:numPr>
        <w:ind w:left="0"/>
        <w:contextualSpacing/>
        <w:jc w:val="both"/>
        <w:rPr>
          <w:rFonts w:ascii="Arial Narrow" w:hAnsi="Arial Narrow"/>
          <w:sz w:val="20"/>
          <w:szCs w:val="20"/>
        </w:rPr>
      </w:pPr>
      <w:r w:rsidRPr="00594548">
        <w:rPr>
          <w:rFonts w:ascii="Arial Narrow" w:hAnsi="Arial Narrow"/>
          <w:sz w:val="20"/>
          <w:szCs w:val="20"/>
        </w:rPr>
        <w:t>копию временной регистрации (для лиц, временно зарегистрированных в Самаре).</w:t>
      </w:r>
    </w:p>
    <w:p w:rsidR="001F1B01" w:rsidRPr="004D27F1" w:rsidRDefault="00701117" w:rsidP="006D14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lastRenderedPageBreak/>
        <w:t>2.</w:t>
      </w:r>
      <w:r w:rsidR="004D27F1"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</w:t>
      </w:r>
      <w:r w:rsidR="001024A9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4</w:t>
      </w:r>
      <w:r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 Незамедлительно</w:t>
      </w:r>
      <w:r w:rsidR="006D14D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,</w:t>
      </w:r>
      <w:r w:rsidR="006D14DB"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но в любом случае не позднее 5 календарных дней с даты </w:t>
      </w:r>
      <w:r w:rsidR="006D14D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изменений, </w:t>
      </w:r>
      <w:r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сообщать </w:t>
      </w:r>
      <w:r w:rsidR="00C6592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Автошколе</w:t>
      </w:r>
      <w:r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об изменении реквизитов документов, удостоверяющих личность </w:t>
      </w:r>
      <w:r w:rsidR="00C6592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Курсанта</w:t>
      </w:r>
      <w:r w:rsidRPr="004D27F1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, смене адреса места жительства (регистрации), контактного телефона, </w:t>
      </w:r>
    </w:p>
    <w:p w:rsidR="001F1B01" w:rsidRPr="004D27F1" w:rsidRDefault="00F270E6" w:rsidP="006D14DB">
      <w:pPr>
        <w:jc w:val="both"/>
        <w:rPr>
          <w:rFonts w:ascii="Arial Narrow" w:hAnsi="Arial Narrow"/>
          <w:sz w:val="20"/>
          <w:szCs w:val="20"/>
        </w:rPr>
      </w:pPr>
      <w:r w:rsidRPr="004D27F1">
        <w:rPr>
          <w:rFonts w:ascii="Arial Narrow" w:hAnsi="Arial Narrow" w:cs="Arial"/>
          <w:color w:val="000000"/>
          <w:sz w:val="20"/>
          <w:szCs w:val="20"/>
        </w:rPr>
        <w:t>2.</w:t>
      </w:r>
      <w:r w:rsidR="004D27F1">
        <w:rPr>
          <w:rFonts w:ascii="Arial Narrow" w:hAnsi="Arial Narrow" w:cs="Arial"/>
          <w:color w:val="000000"/>
          <w:sz w:val="20"/>
          <w:szCs w:val="20"/>
        </w:rPr>
        <w:t>1</w:t>
      </w:r>
      <w:r w:rsidR="001024A9">
        <w:rPr>
          <w:rFonts w:ascii="Arial Narrow" w:hAnsi="Arial Narrow" w:cs="Arial"/>
          <w:color w:val="000000"/>
          <w:sz w:val="20"/>
          <w:szCs w:val="20"/>
        </w:rPr>
        <w:t>5</w:t>
      </w:r>
      <w:r w:rsidRPr="004D27F1">
        <w:rPr>
          <w:rFonts w:ascii="Arial Narrow" w:hAnsi="Arial Narrow" w:cs="Arial"/>
          <w:color w:val="000000"/>
          <w:sz w:val="20"/>
          <w:szCs w:val="20"/>
        </w:rPr>
        <w:t xml:space="preserve">. Неукоснительно соблюдать требования всех локальных нормативных актов </w:t>
      </w:r>
      <w:r w:rsidR="00C65928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Pr="004D27F1">
        <w:rPr>
          <w:rFonts w:ascii="Arial Narrow" w:hAnsi="Arial Narrow" w:cs="Arial"/>
          <w:color w:val="000000"/>
          <w:sz w:val="20"/>
          <w:szCs w:val="20"/>
        </w:rPr>
        <w:t xml:space="preserve">, учебную дисциплину и общепринятые нормы поведения, проявлять уважение к преподавателям, инструкторам по вождению, администрации и техническому персоналу </w:t>
      </w:r>
      <w:r w:rsidR="00C65928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Pr="004D27F1">
        <w:rPr>
          <w:rFonts w:ascii="Arial Narrow" w:hAnsi="Arial Narrow" w:cs="Arial"/>
          <w:color w:val="000000"/>
          <w:sz w:val="20"/>
          <w:szCs w:val="20"/>
        </w:rPr>
        <w:t xml:space="preserve"> и другим обучающимся.</w:t>
      </w:r>
    </w:p>
    <w:p w:rsidR="00F270E6" w:rsidRPr="004D27F1" w:rsidRDefault="00F270E6" w:rsidP="00F56A41">
      <w:pPr>
        <w:pStyle w:val="a8"/>
        <w:shd w:val="clear" w:color="auto" w:fill="FFFFFF"/>
        <w:tabs>
          <w:tab w:val="left" w:pos="2127"/>
        </w:tabs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2.</w:t>
      </w:r>
      <w:r w:rsidR="004D27F1"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1</w:t>
      </w:r>
      <w:r w:rsidR="001024A9"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6</w:t>
      </w:r>
      <w:r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. </w:t>
      </w:r>
      <w:r w:rsidR="00F56A41"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Регулярно посещать занятия согласно утвержденному Автошколой учебному расписанию и графику обучения практическому вождению транспортными средствами. Пропуск занятий возможен исключительно по уважительным причинам (болезнь и т.п.), подтвержденным документально, при условии заблаговременного уведомления Автошколы о невозможности прибытия на занятие, но в любом случае не менее чем за сутки до начала занятия, и  последующем предоставлении больничного листа. Ответственность за нерегулярное  посещение, либо непосещение занятий  возлагается на курсанта.</w:t>
      </w:r>
    </w:p>
    <w:p w:rsidR="00F270E6" w:rsidRPr="00362D01" w:rsidRDefault="00F270E6" w:rsidP="006D14D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2.</w:t>
      </w:r>
      <w:r w:rsidR="004D27F1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1</w:t>
      </w:r>
      <w:r w:rsidR="001024A9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7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. Выполнять задания по подготовке к занятиям, выдаваемые преподавателями, контрольные задания, проходить </w:t>
      </w:r>
      <w:r w:rsidR="004D27F1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зачеты и 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выпускной внутренний экзамен в порядке и сроки, установленные </w:t>
      </w:r>
      <w:r w:rsidR="004D27F1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Автошколой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.</w:t>
      </w:r>
    </w:p>
    <w:p w:rsidR="00F56A41" w:rsidRPr="00362D01" w:rsidRDefault="00F270E6" w:rsidP="00F56A4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2.</w:t>
      </w:r>
      <w:r w:rsidR="004D27F1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1</w:t>
      </w:r>
      <w:r w:rsidR="001024A9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8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. </w:t>
      </w:r>
      <w:r w:rsidR="00F56A41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Самостоятельно обращаться к администраторам за назначением инструктора через месяц-полтора  после начала обучения (при наличии медицинской справки и полной оплаты). </w:t>
      </w:r>
    </w:p>
    <w:p w:rsidR="00F56A41" w:rsidRPr="00362D01" w:rsidRDefault="00F56A41" w:rsidP="00F56A4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Придерживаться указаний и рекомендаций преподавателей и инструкторов по вождению во время занятий, соблюдать правила техники безопасности, выполнять требования противопожарных, санитарных и экологических норм. </w:t>
      </w:r>
    </w:p>
    <w:p w:rsidR="00F56A41" w:rsidRPr="00362D01" w:rsidRDefault="00F56A41" w:rsidP="00F56A4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Незамедлительно сообщать директору, либо администратору о невозможности закончить учебный процесс вовремя по вине инструктора, в противном случае вина за сроки обучения возлагается на Курсанта.</w:t>
      </w:r>
    </w:p>
    <w:p w:rsidR="00F56A41" w:rsidRPr="00F56A41" w:rsidRDefault="00F56A41" w:rsidP="00F56A4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2.</w:t>
      </w:r>
      <w:r w:rsidR="00B24791">
        <w:rPr>
          <w:rFonts w:ascii="Arial Narrow" w:hAnsi="Arial Narrow" w:cs="Arial"/>
          <w:color w:val="000000"/>
          <w:sz w:val="20"/>
          <w:szCs w:val="20"/>
          <w:highlight w:val="cyan"/>
        </w:rPr>
        <w:t>19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. В ходе обучения практическому вождению автотранспорта расписываться в Карточке учета вождения за каждое пройденное занятие. </w:t>
      </w:r>
      <w:r w:rsidRPr="00362D01">
        <w:rPr>
          <w:rFonts w:ascii="Arial Narrow" w:hAnsi="Arial Narrow" w:cs="Arial"/>
          <w:b/>
          <w:color w:val="000000"/>
          <w:sz w:val="20"/>
          <w:szCs w:val="20"/>
          <w:highlight w:val="cyan"/>
        </w:rPr>
        <w:t>При этом Курсант несет персональную ответственность за роспись, поставленную за фактически  непройденное практическое занятие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.</w:t>
      </w:r>
    </w:p>
    <w:p w:rsidR="00F56A41" w:rsidRDefault="00F56A41" w:rsidP="00F56A4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F56A41">
        <w:rPr>
          <w:rFonts w:ascii="Arial Narrow" w:hAnsi="Arial Narrow" w:cs="Arial"/>
          <w:color w:val="000000"/>
          <w:sz w:val="20"/>
          <w:szCs w:val="20"/>
        </w:rPr>
        <w:t>2.</w:t>
      </w:r>
      <w:r w:rsidR="00B24791">
        <w:rPr>
          <w:rFonts w:ascii="Arial Narrow" w:hAnsi="Arial Narrow" w:cs="Arial"/>
          <w:color w:val="000000"/>
          <w:sz w:val="20"/>
          <w:szCs w:val="20"/>
        </w:rPr>
        <w:t>20</w:t>
      </w:r>
      <w:r w:rsidRPr="00F56A41">
        <w:rPr>
          <w:rFonts w:ascii="Arial Narrow" w:hAnsi="Arial Narrow" w:cs="Arial"/>
          <w:color w:val="000000"/>
          <w:sz w:val="20"/>
          <w:szCs w:val="20"/>
        </w:rPr>
        <w:t>. Бережно относиться к имуществу Автошколы и других обучающихся, при преднамеренной порче учебного инвентаря (в т.ч. учебных транспортных средств) возместить Автошколе причиненный ущерб.</w:t>
      </w:r>
    </w:p>
    <w:p w:rsidR="00F56A41" w:rsidRPr="00F56A41" w:rsidRDefault="00F56A41" w:rsidP="00F56A4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2.2</w:t>
      </w:r>
      <w:r w:rsidR="00B24791">
        <w:rPr>
          <w:rFonts w:ascii="Arial Narrow" w:hAnsi="Arial Narrow" w:cs="Arial"/>
          <w:color w:val="000000"/>
          <w:sz w:val="20"/>
          <w:szCs w:val="20"/>
          <w:highlight w:val="cyan"/>
        </w:rPr>
        <w:t>1</w:t>
      </w:r>
      <w:r w:rsidRPr="00F56A41">
        <w:rPr>
          <w:rFonts w:ascii="Arial Narrow" w:hAnsi="Arial Narrow" w:cs="Arial"/>
          <w:color w:val="000000"/>
          <w:sz w:val="20"/>
          <w:szCs w:val="20"/>
          <w:highlight w:val="cyan"/>
        </w:rPr>
        <w:t>. После сдачи внутренних экзаменов записаться у администратора на экзамены в ГАИ. В случае несдачи экзаменов в ГАИ с первой попытки, Курсант обязан самостоятельно по телефону перезаписаться на экзамен у администраторов головного офиса. В связи с возможными изменениями в деятельности регистрационно-экзаменационного подразделения ГАИ Курсант обязан за трое суток до экзамена созваниваться с администратором для подтверждения включения его в группу для сдачи экзаменов в ГАИ.</w:t>
      </w:r>
    </w:p>
    <w:p w:rsidR="00362D01" w:rsidRDefault="00F56A41" w:rsidP="00F56A41">
      <w:pPr>
        <w:tabs>
          <w:tab w:val="left" w:pos="0"/>
        </w:tabs>
        <w:rPr>
          <w:rFonts w:ascii="Arial Narrow" w:hAnsi="Arial Narrow" w:cs="Arial"/>
          <w:color w:val="000000"/>
          <w:sz w:val="20"/>
          <w:szCs w:val="20"/>
          <w:highlight w:val="cyan"/>
          <w:lang w:eastAsia="ru-RU"/>
        </w:rPr>
      </w:pPr>
      <w:r w:rsidRPr="00F56A41">
        <w:rPr>
          <w:rFonts w:ascii="Arial Narrow" w:hAnsi="Arial Narrow" w:cs="Arial"/>
          <w:color w:val="000000"/>
          <w:sz w:val="20"/>
          <w:szCs w:val="20"/>
          <w:highlight w:val="cyan"/>
          <w:lang w:eastAsia="ru-RU"/>
        </w:rPr>
        <w:t>2.2</w:t>
      </w:r>
      <w:r w:rsidR="00B24791">
        <w:rPr>
          <w:rFonts w:ascii="Arial Narrow" w:hAnsi="Arial Narrow" w:cs="Arial"/>
          <w:color w:val="000000"/>
          <w:sz w:val="20"/>
          <w:szCs w:val="20"/>
          <w:highlight w:val="cyan"/>
          <w:lang w:eastAsia="ru-RU"/>
        </w:rPr>
        <w:t>2</w:t>
      </w:r>
      <w:r w:rsidRPr="00F56A41">
        <w:rPr>
          <w:rFonts w:ascii="Arial Narrow" w:hAnsi="Arial Narrow" w:cs="Arial"/>
          <w:color w:val="000000"/>
          <w:sz w:val="20"/>
          <w:szCs w:val="20"/>
          <w:highlight w:val="cyan"/>
          <w:lang w:eastAsia="ru-RU"/>
        </w:rPr>
        <w:t>. Зарегистрироваться на сайте «Госуслуги»  в течение трех месяцев с начала обучения.</w:t>
      </w:r>
    </w:p>
    <w:p w:rsidR="00F270E6" w:rsidRPr="00F56A41" w:rsidRDefault="001F38EA" w:rsidP="00F56A41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highlight w:val="cyan"/>
        </w:rPr>
        <w:tab/>
      </w:r>
      <w:r>
        <w:rPr>
          <w:rFonts w:ascii="Arial Narrow" w:hAnsi="Arial Narrow"/>
          <w:b/>
          <w:sz w:val="20"/>
          <w:szCs w:val="20"/>
          <w:highlight w:val="cyan"/>
        </w:rPr>
        <w:tab/>
      </w:r>
      <w:r>
        <w:rPr>
          <w:rFonts w:ascii="Arial Narrow" w:hAnsi="Arial Narrow"/>
          <w:b/>
          <w:sz w:val="20"/>
          <w:szCs w:val="20"/>
          <w:highlight w:val="cyan"/>
        </w:rPr>
        <w:tab/>
      </w:r>
      <w:r>
        <w:rPr>
          <w:rFonts w:ascii="Arial Narrow" w:hAnsi="Arial Narrow"/>
          <w:b/>
          <w:sz w:val="20"/>
          <w:szCs w:val="20"/>
          <w:highlight w:val="cyan"/>
        </w:rPr>
        <w:tab/>
      </w:r>
      <w:r>
        <w:rPr>
          <w:rFonts w:ascii="Arial Narrow" w:hAnsi="Arial Narrow"/>
          <w:b/>
          <w:sz w:val="20"/>
          <w:szCs w:val="20"/>
          <w:highlight w:val="cyan"/>
        </w:rPr>
        <w:tab/>
      </w:r>
      <w:r>
        <w:rPr>
          <w:rFonts w:ascii="Arial Narrow" w:hAnsi="Arial Narrow"/>
          <w:b/>
          <w:sz w:val="20"/>
          <w:szCs w:val="20"/>
          <w:highlight w:val="cyan"/>
        </w:rPr>
        <w:tab/>
      </w:r>
      <w:r>
        <w:rPr>
          <w:rFonts w:ascii="Arial Narrow" w:hAnsi="Arial Narrow"/>
          <w:b/>
          <w:sz w:val="20"/>
          <w:szCs w:val="20"/>
          <w:highlight w:val="cyan"/>
        </w:rPr>
        <w:tab/>
        <w:t xml:space="preserve">3. </w:t>
      </w:r>
      <w:r w:rsidR="004D27F1" w:rsidRPr="00F56A41">
        <w:rPr>
          <w:rFonts w:ascii="Arial Narrow" w:hAnsi="Arial Narrow"/>
          <w:b/>
          <w:sz w:val="20"/>
          <w:szCs w:val="20"/>
          <w:highlight w:val="cyan"/>
        </w:rPr>
        <w:t>Права сторон</w:t>
      </w:r>
      <w:r w:rsidR="00D03D32" w:rsidRPr="00F56A41">
        <w:rPr>
          <w:rFonts w:ascii="Arial Narrow" w:hAnsi="Arial Narrow"/>
          <w:b/>
          <w:sz w:val="20"/>
          <w:szCs w:val="20"/>
          <w:highlight w:val="cyan"/>
        </w:rPr>
        <w:t>.</w:t>
      </w:r>
    </w:p>
    <w:p w:rsidR="00B9680E" w:rsidRDefault="00B9680E" w:rsidP="00B9680E">
      <w:pPr>
        <w:tabs>
          <w:tab w:val="left" w:pos="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Автошкола имеет право:</w:t>
      </w:r>
    </w:p>
    <w:p w:rsidR="00D03D32" w:rsidRPr="00737BF5" w:rsidRDefault="00D03D32" w:rsidP="00B9680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3.1. Самостоятельно осуществлять образовательный процесс, выбирать системы оценок знаний, умений и навыков 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>Курсантов</w:t>
      </w:r>
      <w:r w:rsidRPr="00737BF5">
        <w:rPr>
          <w:rFonts w:ascii="Arial Narrow" w:hAnsi="Arial Narrow" w:cs="Arial"/>
          <w:color w:val="000000"/>
          <w:sz w:val="20"/>
          <w:szCs w:val="20"/>
        </w:rPr>
        <w:t>, порядок проведения внутренних экзам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>енов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5F0358" w:rsidRPr="003F6C1A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5F0358" w:rsidRPr="003F6C1A">
        <w:rPr>
          <w:rFonts w:ascii="Arial Narrow" w:hAnsi="Arial Narrow"/>
          <w:sz w:val="20"/>
          <w:szCs w:val="20"/>
        </w:rPr>
        <w:t>порядок и периодичность промежуточных зачетов</w:t>
      </w:r>
      <w:r w:rsidR="005F0358">
        <w:t xml:space="preserve">, </w:t>
      </w:r>
      <w:r w:rsidRPr="00737BF5">
        <w:rPr>
          <w:rFonts w:ascii="Arial Narrow" w:hAnsi="Arial Narrow" w:cs="Arial"/>
          <w:color w:val="000000"/>
          <w:sz w:val="20"/>
          <w:szCs w:val="20"/>
        </w:rPr>
        <w:t>утверждать учебное расписание (график занятий), а также вносить в них необходимые изменения.</w:t>
      </w:r>
    </w:p>
    <w:p w:rsidR="00D03D32" w:rsidRPr="00737BF5" w:rsidRDefault="00B9680E" w:rsidP="00B9680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737BF5">
        <w:rPr>
          <w:rFonts w:ascii="Arial Narrow" w:hAnsi="Arial Narrow" w:cs="Arial"/>
          <w:color w:val="000000"/>
          <w:sz w:val="20"/>
          <w:szCs w:val="20"/>
        </w:rPr>
        <w:t>3.</w:t>
      </w:r>
      <w:r w:rsidR="00D03D32" w:rsidRPr="00737BF5">
        <w:rPr>
          <w:rFonts w:ascii="Arial Narrow" w:hAnsi="Arial Narrow" w:cs="Arial"/>
          <w:color w:val="000000"/>
          <w:sz w:val="20"/>
          <w:szCs w:val="20"/>
        </w:rPr>
        <w:t xml:space="preserve">2. </w:t>
      </w:r>
      <w:r w:rsidRPr="00737BF5">
        <w:rPr>
          <w:rFonts w:ascii="Arial Narrow" w:hAnsi="Arial Narrow" w:cs="Arial"/>
          <w:color w:val="000000"/>
          <w:sz w:val="20"/>
          <w:szCs w:val="20"/>
        </w:rPr>
        <w:t>П</w:t>
      </w:r>
      <w:r w:rsidR="00D03D32" w:rsidRPr="00737BF5">
        <w:rPr>
          <w:rFonts w:ascii="Arial Narrow" w:hAnsi="Arial Narrow" w:cs="Arial"/>
          <w:color w:val="000000"/>
          <w:sz w:val="20"/>
          <w:szCs w:val="20"/>
        </w:rPr>
        <w:t xml:space="preserve">ривлекать третьих лиц для осуществления образовательного процесса (преподавателей, инструкторов по вождению и пр.), а также заключать необходимые договоры с третьими лицам в целях организации образовательного процесса (договоры аренды учебных кабинетов, автодрома, транспортных средств, возмездного оказания услуг и пр.). Условия указанных договоров определяются </w:t>
      </w:r>
      <w:r w:rsidRPr="00737BF5">
        <w:rPr>
          <w:rFonts w:ascii="Arial Narrow" w:hAnsi="Arial Narrow" w:cs="Arial"/>
          <w:color w:val="000000"/>
          <w:sz w:val="20"/>
          <w:szCs w:val="20"/>
        </w:rPr>
        <w:t>Автошколой</w:t>
      </w:r>
      <w:r w:rsidR="00D03D32" w:rsidRPr="00737BF5">
        <w:rPr>
          <w:rFonts w:ascii="Arial Narrow" w:hAnsi="Arial Narrow" w:cs="Arial"/>
          <w:color w:val="000000"/>
          <w:sz w:val="20"/>
          <w:szCs w:val="20"/>
        </w:rPr>
        <w:t xml:space="preserve"> по своему усмотрению.</w:t>
      </w:r>
    </w:p>
    <w:p w:rsidR="00B9680E" w:rsidRPr="00737BF5" w:rsidRDefault="00B9680E" w:rsidP="00B9680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737BF5">
        <w:rPr>
          <w:rFonts w:ascii="Arial Narrow" w:hAnsi="Arial Narrow" w:cs="Arial"/>
          <w:color w:val="000000"/>
          <w:sz w:val="20"/>
          <w:szCs w:val="20"/>
        </w:rPr>
        <w:t>3.</w:t>
      </w:r>
      <w:r w:rsidR="00D03D32" w:rsidRPr="00737BF5">
        <w:rPr>
          <w:rFonts w:ascii="Arial Narrow" w:hAnsi="Arial Narrow" w:cs="Arial"/>
          <w:color w:val="000000"/>
          <w:sz w:val="20"/>
          <w:szCs w:val="20"/>
        </w:rPr>
        <w:t xml:space="preserve">3. 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ОтчислитьКурсанта </w:t>
      </w:r>
      <w:r w:rsidR="00D03D32" w:rsidRPr="00737BF5">
        <w:rPr>
          <w:rFonts w:ascii="Arial Narrow" w:hAnsi="Arial Narrow" w:cs="Arial"/>
          <w:color w:val="000000"/>
          <w:sz w:val="20"/>
          <w:szCs w:val="20"/>
        </w:rPr>
        <w:t xml:space="preserve">из </w:t>
      </w:r>
      <w:r w:rsidRPr="00737BF5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="00D03D32" w:rsidRPr="00737BF5">
        <w:rPr>
          <w:rFonts w:ascii="Arial Narrow" w:hAnsi="Arial Narrow" w:cs="Arial"/>
          <w:color w:val="000000"/>
          <w:sz w:val="20"/>
          <w:szCs w:val="20"/>
        </w:rPr>
        <w:t xml:space="preserve"> за нарушение условий настоящего договора и/или требований локальных нормативных актов 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Автошколы с удержанием платы за фактически пройденное время обучения и </w:t>
      </w:r>
      <w:r w:rsidR="006D14DB">
        <w:rPr>
          <w:rFonts w:ascii="Arial Narrow" w:hAnsi="Arial Narrow" w:cs="Arial"/>
          <w:color w:val="000000"/>
          <w:sz w:val="20"/>
          <w:szCs w:val="20"/>
        </w:rPr>
        <w:t>понесенных Автошколой расходов.</w:t>
      </w:r>
    </w:p>
    <w:p w:rsidR="00D03D32" w:rsidRPr="00737BF5" w:rsidRDefault="00D03D32" w:rsidP="00B9680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737BF5">
        <w:rPr>
          <w:rFonts w:ascii="Arial Narrow" w:hAnsi="Arial Narrow" w:cs="Arial"/>
          <w:color w:val="000000"/>
          <w:sz w:val="20"/>
          <w:szCs w:val="20"/>
        </w:rPr>
        <w:t>3.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>4.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 Отстранить </w:t>
      </w:r>
      <w:r w:rsidR="00737BF5" w:rsidRPr="00737BF5">
        <w:rPr>
          <w:rFonts w:ascii="Arial Narrow" w:hAnsi="Arial Narrow" w:cs="Arial"/>
          <w:color w:val="000000"/>
          <w:sz w:val="20"/>
          <w:szCs w:val="20"/>
        </w:rPr>
        <w:t xml:space="preserve">Курсанта 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от занятий при условии выявления у </w:t>
      </w:r>
      <w:r w:rsidR="00737BF5" w:rsidRPr="00737BF5">
        <w:rPr>
          <w:rFonts w:ascii="Arial Narrow" w:hAnsi="Arial Narrow" w:cs="Arial"/>
          <w:color w:val="000000"/>
          <w:sz w:val="20"/>
          <w:szCs w:val="20"/>
        </w:rPr>
        <w:t>него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 алкогольного, наркотического или токсического опьянения.</w:t>
      </w:r>
    </w:p>
    <w:p w:rsidR="00D03D32" w:rsidRPr="00362D01" w:rsidRDefault="00D03D32" w:rsidP="00362D0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3.</w:t>
      </w:r>
      <w:r w:rsidR="00B9680E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5.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 Переносить дату и время проведения занятий с устным уведомлением </w:t>
      </w:r>
      <w:r w:rsidR="00B9680E"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Курсанта</w:t>
      </w: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 о данном обстоятельстве.</w:t>
      </w:r>
    </w:p>
    <w:p w:rsidR="00362D01" w:rsidRPr="00362D01" w:rsidRDefault="00362D01" w:rsidP="00362D0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  <w:highlight w:val="cyan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3.6. Засчитать практическое занятие как пройденное, в случае его срыва по вине курсанта без уважительной причины и несвоевременном уведомлении инструктора (за сутки) о невозможности прибытия на практическое занятие.</w:t>
      </w:r>
    </w:p>
    <w:p w:rsidR="00362D01" w:rsidRPr="00737BF5" w:rsidRDefault="00362D01" w:rsidP="00362D01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362D01">
        <w:rPr>
          <w:rFonts w:ascii="Arial Narrow" w:hAnsi="Arial Narrow" w:cs="Arial"/>
          <w:color w:val="000000"/>
          <w:sz w:val="20"/>
          <w:szCs w:val="20"/>
          <w:highlight w:val="cyan"/>
        </w:rPr>
        <w:t>3.7. В случае опоздания Курсанта на практическое занятие - сократить время практического занятия на время опоздания Курсанта</w:t>
      </w:r>
      <w:r w:rsidRPr="00362D01">
        <w:rPr>
          <w:rFonts w:ascii="Arial Narrow" w:hAnsi="Arial Narrow" w:cs="Arial"/>
          <w:color w:val="000000"/>
          <w:sz w:val="20"/>
          <w:szCs w:val="20"/>
        </w:rPr>
        <w:t>.</w:t>
      </w:r>
    </w:p>
    <w:p w:rsidR="00D03D32" w:rsidRDefault="00D03D32" w:rsidP="00B9680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737BF5">
        <w:rPr>
          <w:rFonts w:ascii="Arial Narrow" w:hAnsi="Arial Narrow" w:cs="Arial"/>
          <w:color w:val="000000"/>
          <w:sz w:val="20"/>
          <w:szCs w:val="20"/>
        </w:rPr>
        <w:t>3</w:t>
      </w:r>
      <w:r w:rsidR="00362D01">
        <w:rPr>
          <w:rFonts w:ascii="Arial Narrow" w:hAnsi="Arial Narrow" w:cs="Arial"/>
          <w:color w:val="000000"/>
          <w:sz w:val="20"/>
          <w:szCs w:val="20"/>
        </w:rPr>
        <w:t>.8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>.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 В одностороннем внесудебном порядке удержать сумму 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>за фактически предоставленные</w:t>
      </w:r>
      <w:r w:rsidR="003F41BF">
        <w:rPr>
          <w:rFonts w:ascii="Arial Narrow" w:hAnsi="Arial Narrow" w:cs="Arial"/>
          <w:color w:val="000000"/>
          <w:sz w:val="20"/>
          <w:szCs w:val="20"/>
        </w:rPr>
        <w:t xml:space="preserve"> Курсанту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 xml:space="preserve"> услуги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 при возврате </w:t>
      </w:r>
      <w:r w:rsidR="00C65928">
        <w:rPr>
          <w:rFonts w:ascii="Arial Narrow" w:hAnsi="Arial Narrow" w:cs="Arial"/>
          <w:color w:val="000000"/>
          <w:sz w:val="20"/>
          <w:szCs w:val="20"/>
        </w:rPr>
        <w:t xml:space="preserve">Заказчику </w:t>
      </w:r>
      <w:r w:rsidRPr="00737BF5">
        <w:rPr>
          <w:rFonts w:ascii="Arial Narrow" w:hAnsi="Arial Narrow" w:cs="Arial"/>
          <w:color w:val="000000"/>
          <w:sz w:val="20"/>
          <w:szCs w:val="20"/>
        </w:rPr>
        <w:t xml:space="preserve">оплаты в предусмотренных настоящим договором случаях отказа от исполнения настоящего договора со стороны </w:t>
      </w:r>
      <w:r w:rsidR="00B9680E" w:rsidRPr="00737BF5">
        <w:rPr>
          <w:rFonts w:ascii="Arial Narrow" w:hAnsi="Arial Narrow" w:cs="Arial"/>
          <w:color w:val="000000"/>
          <w:sz w:val="20"/>
          <w:szCs w:val="20"/>
        </w:rPr>
        <w:t>Курсанта.</w:t>
      </w:r>
    </w:p>
    <w:p w:rsidR="005F0358" w:rsidRPr="003F6C1A" w:rsidRDefault="005F0358" w:rsidP="005F0358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 w:rsidRPr="003F6C1A">
        <w:rPr>
          <w:rFonts w:ascii="Arial Narrow" w:hAnsi="Arial Narrow"/>
          <w:sz w:val="20"/>
          <w:szCs w:val="20"/>
        </w:rPr>
        <w:t>3.</w:t>
      </w:r>
      <w:r w:rsidR="00362D01">
        <w:rPr>
          <w:rFonts w:ascii="Arial Narrow" w:hAnsi="Arial Narrow"/>
          <w:sz w:val="20"/>
          <w:szCs w:val="20"/>
        </w:rPr>
        <w:t>9</w:t>
      </w:r>
      <w:r w:rsidRPr="003F6C1A">
        <w:rPr>
          <w:rFonts w:ascii="Arial Narrow" w:hAnsi="Arial Narrow"/>
          <w:sz w:val="20"/>
          <w:szCs w:val="20"/>
        </w:rPr>
        <w:t>. Установить дополнительную оплату за сдачу итогового внутреннего экзамена в случае, если Курсаант трижды не сдал квалификационный экзамен в Автошколе.</w:t>
      </w:r>
    </w:p>
    <w:p w:rsidR="005F0358" w:rsidRPr="00793C70" w:rsidRDefault="005F0358" w:rsidP="005F0358">
      <w:pPr>
        <w:tabs>
          <w:tab w:val="left" w:pos="0"/>
        </w:tabs>
        <w:jc w:val="both"/>
        <w:rPr>
          <w:rFonts w:ascii="Arial Narrow" w:hAnsi="Arial Narrow"/>
          <w:b/>
          <w:sz w:val="20"/>
          <w:szCs w:val="20"/>
        </w:rPr>
      </w:pPr>
      <w:r w:rsidRPr="003F6C1A">
        <w:rPr>
          <w:rFonts w:ascii="Arial Narrow" w:hAnsi="Arial Narrow"/>
          <w:sz w:val="20"/>
          <w:szCs w:val="20"/>
        </w:rPr>
        <w:t>3.</w:t>
      </w:r>
      <w:r w:rsidR="00362D01">
        <w:rPr>
          <w:rFonts w:ascii="Arial Narrow" w:hAnsi="Arial Narrow"/>
          <w:sz w:val="20"/>
          <w:szCs w:val="20"/>
        </w:rPr>
        <w:t>10</w:t>
      </w:r>
      <w:r w:rsidRPr="003F6C1A">
        <w:rPr>
          <w:rFonts w:ascii="Arial Narrow" w:hAnsi="Arial Narrow"/>
          <w:sz w:val="20"/>
          <w:szCs w:val="20"/>
        </w:rPr>
        <w:t>. Расторгнуть договор в одностороннем порядке без возврата оплаченных денежных средств, если полная оплата договора не произведена по истечение 3-х месяцев с момента заключения договора.</w:t>
      </w:r>
      <w:r>
        <w:rPr>
          <w:rFonts w:ascii="Arial Narrow" w:hAnsi="Arial Narrow"/>
          <w:sz w:val="20"/>
          <w:szCs w:val="20"/>
        </w:rPr>
        <w:t xml:space="preserve"> </w:t>
      </w:r>
    </w:p>
    <w:p w:rsidR="00C65928" w:rsidRPr="00C65928" w:rsidRDefault="00C65928" w:rsidP="00B9680E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b/>
          <w:color w:val="000000"/>
          <w:sz w:val="20"/>
          <w:szCs w:val="20"/>
        </w:rPr>
      </w:pPr>
      <w:r w:rsidRPr="00C65928">
        <w:rPr>
          <w:rFonts w:ascii="Arial Narrow" w:hAnsi="Arial Narrow" w:cs="Arial"/>
          <w:b/>
          <w:color w:val="000000"/>
          <w:sz w:val="20"/>
          <w:szCs w:val="20"/>
        </w:rPr>
        <w:t>Заказчик имеет право:</w:t>
      </w:r>
    </w:p>
    <w:p w:rsidR="00C65928" w:rsidRDefault="00C65928" w:rsidP="00C65928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3</w:t>
      </w:r>
      <w:r w:rsidR="00A952F6">
        <w:rPr>
          <w:rFonts w:ascii="Arial Narrow" w:hAnsi="Arial Narrow" w:cs="Arial"/>
          <w:color w:val="000000"/>
          <w:sz w:val="20"/>
          <w:szCs w:val="20"/>
        </w:rPr>
        <w:t>.11</w:t>
      </w:r>
      <w:r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Pr="00815848">
        <w:rPr>
          <w:rFonts w:ascii="Arial Narrow" w:hAnsi="Arial Narrow"/>
          <w:sz w:val="20"/>
          <w:szCs w:val="20"/>
        </w:rPr>
        <w:t xml:space="preserve">Требовать от Автошколы предоставления информации по вопросам, связанным с организацией и обеспечением </w:t>
      </w:r>
      <w:r>
        <w:rPr>
          <w:rFonts w:ascii="Arial Narrow" w:hAnsi="Arial Narrow"/>
          <w:sz w:val="20"/>
          <w:szCs w:val="20"/>
        </w:rPr>
        <w:t>обучения, а также успеваемости Курсанта.</w:t>
      </w:r>
    </w:p>
    <w:p w:rsidR="00C65928" w:rsidRDefault="00BD6C25" w:rsidP="00C6592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737BF5">
        <w:rPr>
          <w:rFonts w:ascii="Arial Narrow" w:hAnsi="Arial Narrow"/>
          <w:b/>
          <w:sz w:val="20"/>
          <w:szCs w:val="20"/>
        </w:rPr>
        <w:t>Курсант имеет право</w:t>
      </w:r>
      <w:r w:rsidR="00D03D32" w:rsidRPr="00737BF5">
        <w:rPr>
          <w:rFonts w:ascii="Arial Narrow" w:hAnsi="Arial Narrow"/>
          <w:b/>
          <w:sz w:val="20"/>
          <w:szCs w:val="20"/>
        </w:rPr>
        <w:t>:</w:t>
      </w:r>
    </w:p>
    <w:p w:rsidR="00BD6C25" w:rsidRPr="00C65928" w:rsidRDefault="00815848" w:rsidP="00C6592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b/>
          <w:sz w:val="20"/>
          <w:szCs w:val="20"/>
        </w:rPr>
      </w:pPr>
      <w:r w:rsidRPr="00815848">
        <w:rPr>
          <w:rFonts w:ascii="Arial Narrow" w:hAnsi="Arial Narrow"/>
          <w:sz w:val="20"/>
          <w:szCs w:val="20"/>
        </w:rPr>
        <w:t>3.</w:t>
      </w:r>
      <w:r w:rsidR="00A952F6">
        <w:rPr>
          <w:rFonts w:ascii="Arial Narrow" w:hAnsi="Arial Narrow"/>
          <w:sz w:val="20"/>
          <w:szCs w:val="20"/>
        </w:rPr>
        <w:t>12</w:t>
      </w:r>
      <w:r w:rsidRPr="00815848">
        <w:rPr>
          <w:rFonts w:ascii="Arial Narrow" w:hAnsi="Arial Narrow"/>
          <w:sz w:val="20"/>
          <w:szCs w:val="20"/>
        </w:rPr>
        <w:t>.  П</w:t>
      </w:r>
      <w:r w:rsidR="00BD6C25" w:rsidRPr="00815848">
        <w:rPr>
          <w:rFonts w:ascii="Arial Narrow" w:hAnsi="Arial Narrow"/>
          <w:sz w:val="20"/>
          <w:szCs w:val="20"/>
        </w:rPr>
        <w:t xml:space="preserve">олучать полную и достоверную информацию об оценке своих знаний, умений и навыков, </w:t>
      </w:r>
      <w:r w:rsidRPr="00815848">
        <w:rPr>
          <w:rFonts w:ascii="Arial Narrow" w:hAnsi="Arial Narrow"/>
          <w:sz w:val="20"/>
          <w:szCs w:val="20"/>
        </w:rPr>
        <w:t>а также о критериях этой оценки.</w:t>
      </w:r>
    </w:p>
    <w:p w:rsidR="00BD6C25" w:rsidRPr="00815848" w:rsidRDefault="00815848" w:rsidP="00815848">
      <w:pPr>
        <w:jc w:val="both"/>
        <w:rPr>
          <w:rFonts w:ascii="Arial Narrow" w:hAnsi="Arial Narrow"/>
          <w:sz w:val="20"/>
          <w:szCs w:val="20"/>
        </w:rPr>
      </w:pPr>
      <w:r w:rsidRPr="00815848">
        <w:rPr>
          <w:rFonts w:ascii="Arial Narrow" w:hAnsi="Arial Narrow"/>
          <w:sz w:val="20"/>
          <w:szCs w:val="20"/>
        </w:rPr>
        <w:t>3.</w:t>
      </w:r>
      <w:r w:rsidR="00A952F6">
        <w:rPr>
          <w:rFonts w:ascii="Arial Narrow" w:hAnsi="Arial Narrow"/>
          <w:sz w:val="20"/>
          <w:szCs w:val="20"/>
        </w:rPr>
        <w:t>13</w:t>
      </w:r>
      <w:r w:rsidRPr="00815848">
        <w:rPr>
          <w:rFonts w:ascii="Arial Narrow" w:hAnsi="Arial Narrow"/>
          <w:sz w:val="20"/>
          <w:szCs w:val="20"/>
        </w:rPr>
        <w:t>. П</w:t>
      </w:r>
      <w:r w:rsidR="00BD6C25" w:rsidRPr="00815848">
        <w:rPr>
          <w:rFonts w:ascii="Arial Narrow" w:hAnsi="Arial Narrow"/>
          <w:sz w:val="20"/>
          <w:szCs w:val="20"/>
        </w:rPr>
        <w:t>ользоваться имуществом Автошколы, необходимым для осуществления образовательного процесса, во время занят</w:t>
      </w:r>
      <w:r w:rsidRPr="00815848">
        <w:rPr>
          <w:rFonts w:ascii="Arial Narrow" w:hAnsi="Arial Narrow"/>
          <w:sz w:val="20"/>
          <w:szCs w:val="20"/>
        </w:rPr>
        <w:t>ий, предусмотренных расписанием.</w:t>
      </w:r>
    </w:p>
    <w:p w:rsidR="00BD6C25" w:rsidRDefault="00815848" w:rsidP="00815848">
      <w:pPr>
        <w:jc w:val="both"/>
        <w:rPr>
          <w:rFonts w:ascii="Arial Narrow" w:hAnsi="Arial Narrow"/>
          <w:sz w:val="20"/>
          <w:szCs w:val="20"/>
        </w:rPr>
      </w:pPr>
      <w:r w:rsidRPr="00815848">
        <w:rPr>
          <w:rFonts w:ascii="Arial Narrow" w:hAnsi="Arial Narrow"/>
          <w:sz w:val="20"/>
          <w:szCs w:val="20"/>
        </w:rPr>
        <w:t>3.1</w:t>
      </w:r>
      <w:r w:rsidR="00A952F6">
        <w:rPr>
          <w:rFonts w:ascii="Arial Narrow" w:hAnsi="Arial Narrow"/>
          <w:sz w:val="20"/>
          <w:szCs w:val="20"/>
        </w:rPr>
        <w:t>4</w:t>
      </w:r>
      <w:r w:rsidRPr="00815848">
        <w:rPr>
          <w:rFonts w:ascii="Arial Narrow" w:hAnsi="Arial Narrow"/>
          <w:sz w:val="20"/>
          <w:szCs w:val="20"/>
        </w:rPr>
        <w:t>. П</w:t>
      </w:r>
      <w:r w:rsidR="00BD6C25" w:rsidRPr="00815848">
        <w:rPr>
          <w:rFonts w:ascii="Arial Narrow" w:hAnsi="Arial Narrow"/>
          <w:sz w:val="20"/>
          <w:szCs w:val="20"/>
        </w:rPr>
        <w:t>ользоваться дополнительными образовательными услугами, предоставляемыми Автошколой и не входящими в учебную программу, на основании отдельно заключенного договора.</w:t>
      </w:r>
    </w:p>
    <w:p w:rsidR="00E86222" w:rsidRDefault="00362D01" w:rsidP="00815848">
      <w:pPr>
        <w:jc w:val="both"/>
        <w:rPr>
          <w:rFonts w:ascii="Arial Narrow" w:hAnsi="Arial Narrow"/>
          <w:sz w:val="20"/>
          <w:szCs w:val="20"/>
        </w:rPr>
      </w:pPr>
      <w:bookmarkStart w:id="1" w:name="_Hlk499813584"/>
      <w:r w:rsidRPr="00362D01">
        <w:rPr>
          <w:rFonts w:ascii="Arial Narrow" w:hAnsi="Arial Narrow"/>
          <w:sz w:val="20"/>
          <w:szCs w:val="20"/>
          <w:highlight w:val="cyan"/>
        </w:rPr>
        <w:t>3.1</w:t>
      </w:r>
      <w:r w:rsidR="00A952F6">
        <w:rPr>
          <w:rFonts w:ascii="Arial Narrow" w:hAnsi="Arial Narrow"/>
          <w:sz w:val="20"/>
          <w:szCs w:val="20"/>
          <w:highlight w:val="cyan"/>
        </w:rPr>
        <w:t>5</w:t>
      </w:r>
      <w:r w:rsidRPr="00362D01">
        <w:rPr>
          <w:rFonts w:ascii="Arial Narrow" w:hAnsi="Arial Narrow"/>
          <w:sz w:val="20"/>
          <w:szCs w:val="20"/>
          <w:highlight w:val="cyan"/>
        </w:rPr>
        <w:t>. Получить свидетельство установленного образца  о прохождении обучения в Автошколе после окончания Курсантом полного курса обучения, полной оплаты и успешной сдачи внутренних экзаменов в Автошколе, не выходя на экзамены в ГАИ, - на основании письменного заявления.</w:t>
      </w:r>
    </w:p>
    <w:p w:rsidR="00815848" w:rsidRPr="00E86222" w:rsidRDefault="00815848" w:rsidP="001F38EA">
      <w:pPr>
        <w:pStyle w:val="af2"/>
        <w:numPr>
          <w:ilvl w:val="0"/>
          <w:numId w:val="9"/>
        </w:numPr>
        <w:rPr>
          <w:rFonts w:ascii="Arial Narrow" w:hAnsi="Arial Narrow"/>
          <w:b/>
          <w:sz w:val="20"/>
          <w:szCs w:val="20"/>
        </w:rPr>
      </w:pPr>
      <w:bookmarkStart w:id="2" w:name="_GoBack"/>
      <w:bookmarkEnd w:id="1"/>
      <w:bookmarkEnd w:id="2"/>
      <w:r w:rsidRPr="00E86222">
        <w:rPr>
          <w:rFonts w:ascii="Arial Narrow" w:hAnsi="Arial Narrow"/>
          <w:b/>
          <w:sz w:val="20"/>
          <w:szCs w:val="20"/>
        </w:rPr>
        <w:t>Цена договора и порядок расчетов</w:t>
      </w:r>
    </w:p>
    <w:p w:rsidR="00E86222" w:rsidRPr="00E86222" w:rsidRDefault="00E86222" w:rsidP="00E86222">
      <w:pPr>
        <w:pStyle w:val="af2"/>
        <w:rPr>
          <w:rFonts w:ascii="Arial Narrow" w:hAnsi="Arial Narrow"/>
          <w:b/>
          <w:sz w:val="20"/>
          <w:szCs w:val="20"/>
        </w:rPr>
      </w:pPr>
    </w:p>
    <w:p w:rsidR="00815848" w:rsidRPr="00D30D83" w:rsidRDefault="00815848" w:rsidP="00D30D8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30D83">
        <w:rPr>
          <w:rFonts w:ascii="Arial Narrow" w:hAnsi="Arial Narrow" w:cs="Arial"/>
          <w:color w:val="000000"/>
          <w:sz w:val="20"/>
          <w:szCs w:val="20"/>
        </w:rPr>
        <w:lastRenderedPageBreak/>
        <w:t xml:space="preserve">4.1. Цена договора составляет __________ рублей  и включает в себя стоимость услуг </w:t>
      </w:r>
      <w:r w:rsidR="001043E8" w:rsidRPr="00D30D83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и расходы, которые </w:t>
      </w:r>
      <w:r w:rsidR="001043E8" w:rsidRPr="00D30D83">
        <w:rPr>
          <w:rFonts w:ascii="Arial Narrow" w:hAnsi="Arial Narrow" w:cs="Arial"/>
          <w:color w:val="000000"/>
          <w:sz w:val="20"/>
          <w:szCs w:val="20"/>
        </w:rPr>
        <w:t>Автошкола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обязан</w:t>
      </w:r>
      <w:r w:rsidR="00C65928">
        <w:rPr>
          <w:rFonts w:ascii="Arial Narrow" w:hAnsi="Arial Narrow" w:cs="Arial"/>
          <w:color w:val="000000"/>
          <w:sz w:val="20"/>
          <w:szCs w:val="20"/>
        </w:rPr>
        <w:t>а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понести в связи с и</w:t>
      </w:r>
      <w:r w:rsidR="001043E8" w:rsidRPr="00D30D83">
        <w:rPr>
          <w:rFonts w:ascii="Arial Narrow" w:hAnsi="Arial Narrow" w:cs="Arial"/>
          <w:color w:val="000000"/>
          <w:sz w:val="20"/>
          <w:szCs w:val="20"/>
        </w:rPr>
        <w:t xml:space="preserve">сполнением настоящего договора: </w:t>
      </w:r>
      <w:r w:rsidRPr="00D30D83">
        <w:rPr>
          <w:rFonts w:ascii="Arial Narrow" w:hAnsi="Arial Narrow" w:cs="Arial"/>
          <w:color w:val="000000"/>
          <w:sz w:val="20"/>
          <w:szCs w:val="20"/>
        </w:rPr>
        <w:t>расходы на оплату услуг преподавателей, инструкторов по вождени</w:t>
      </w:r>
      <w:r w:rsidR="001043E8" w:rsidRPr="00D30D83">
        <w:rPr>
          <w:rFonts w:ascii="Arial Narrow" w:hAnsi="Arial Narrow" w:cs="Arial"/>
          <w:color w:val="000000"/>
          <w:sz w:val="20"/>
          <w:szCs w:val="20"/>
        </w:rPr>
        <w:t>ю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, расходы на </w:t>
      </w:r>
      <w:r w:rsidR="001043E8" w:rsidRPr="00D30D83">
        <w:rPr>
          <w:rFonts w:ascii="Arial Narrow" w:hAnsi="Arial Narrow" w:cs="Arial"/>
          <w:color w:val="000000"/>
          <w:sz w:val="20"/>
          <w:szCs w:val="20"/>
        </w:rPr>
        <w:t>оплату аренды учебных кабинетов</w:t>
      </w:r>
      <w:r w:rsidR="00D30D83" w:rsidRPr="00D30D83">
        <w:rPr>
          <w:rFonts w:ascii="Arial Narrow" w:hAnsi="Arial Narrow" w:cs="Arial"/>
          <w:color w:val="000000"/>
          <w:sz w:val="20"/>
          <w:szCs w:val="20"/>
        </w:rPr>
        <w:t>транспортных средств, а также</w:t>
      </w:r>
      <w:r w:rsidR="001043E8" w:rsidRPr="00D30D83">
        <w:rPr>
          <w:rFonts w:ascii="Arial Narrow" w:hAnsi="Arial Narrow" w:cs="Arial"/>
          <w:color w:val="000000"/>
          <w:sz w:val="20"/>
          <w:szCs w:val="20"/>
        </w:rPr>
        <w:t xml:space="preserve"> расходы на ГСМ. При этом, с</w:t>
      </w:r>
      <w:r w:rsidR="001043E8" w:rsidRPr="00D30D83">
        <w:rPr>
          <w:rFonts w:ascii="Arial Narrow" w:hAnsi="Arial Narrow"/>
          <w:sz w:val="20"/>
          <w:szCs w:val="20"/>
        </w:rPr>
        <w:t>тоимость горюче-смазочных материалов (ГСМ), необходимых для обучения составляет не менее 20% от стоимости обучения.</w:t>
      </w:r>
    </w:p>
    <w:p w:rsidR="00815848" w:rsidRPr="00D30D83" w:rsidRDefault="00815848" w:rsidP="00D30D8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4.2. Оплата денежных средств в размере, указанном п. 4.1. настоящего договора, осуществляется </w:t>
      </w:r>
      <w:r w:rsidR="00C65928">
        <w:rPr>
          <w:rFonts w:ascii="Arial Narrow" w:hAnsi="Arial Narrow" w:cs="Arial"/>
          <w:color w:val="000000"/>
          <w:sz w:val="20"/>
          <w:szCs w:val="20"/>
        </w:rPr>
        <w:t>Заказчиком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единовременно, либо в следующем порядке:</w:t>
      </w:r>
    </w:p>
    <w:p w:rsidR="00D30D83" w:rsidRPr="00D30D83" w:rsidRDefault="0082512A" w:rsidP="0082512A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4.2.1.</w:t>
      </w:r>
      <w:r w:rsidR="00D30D83">
        <w:rPr>
          <w:rFonts w:ascii="Arial Narrow" w:hAnsi="Arial Narrow" w:cs="Arial"/>
          <w:color w:val="000000"/>
          <w:sz w:val="20"/>
          <w:szCs w:val="20"/>
        </w:rPr>
        <w:t>П</w:t>
      </w:r>
      <w:r w:rsidR="00D30D83" w:rsidRPr="00D30D83">
        <w:rPr>
          <w:rFonts w:ascii="Arial Narrow" w:hAnsi="Arial Narrow"/>
          <w:sz w:val="20"/>
          <w:szCs w:val="20"/>
        </w:rPr>
        <w:t xml:space="preserve">ервый взнос в размере не менее </w:t>
      </w:r>
      <w:r>
        <w:rPr>
          <w:rFonts w:ascii="Arial Narrow" w:hAnsi="Arial Narrow"/>
          <w:sz w:val="20"/>
          <w:szCs w:val="20"/>
        </w:rPr>
        <w:t>5000 руб.</w:t>
      </w:r>
      <w:r w:rsidR="00D30D83" w:rsidRPr="00D30D83">
        <w:rPr>
          <w:rFonts w:ascii="Arial Narrow" w:hAnsi="Arial Narrow"/>
          <w:sz w:val="20"/>
          <w:szCs w:val="20"/>
        </w:rPr>
        <w:t>, оставшаяся часть суммы вносится не позднее 30</w:t>
      </w:r>
      <w:r w:rsidR="00D30D83">
        <w:rPr>
          <w:rFonts w:ascii="Arial Narrow" w:hAnsi="Arial Narrow"/>
          <w:sz w:val="20"/>
          <w:szCs w:val="20"/>
        </w:rPr>
        <w:t xml:space="preserve"> календарных</w:t>
      </w:r>
      <w:r w:rsidR="00D30D83" w:rsidRPr="00D30D83">
        <w:rPr>
          <w:rFonts w:ascii="Arial Narrow" w:hAnsi="Arial Narrow"/>
          <w:sz w:val="20"/>
          <w:szCs w:val="20"/>
        </w:rPr>
        <w:t xml:space="preserve"> дней </w:t>
      </w:r>
      <w:r w:rsidR="00D30D83">
        <w:rPr>
          <w:rFonts w:ascii="Arial Narrow" w:hAnsi="Arial Narrow"/>
          <w:sz w:val="20"/>
          <w:szCs w:val="20"/>
        </w:rPr>
        <w:t>с даты</w:t>
      </w:r>
      <w:r w:rsidR="00D30D83" w:rsidRPr="00D30D83">
        <w:rPr>
          <w:rFonts w:ascii="Arial Narrow" w:hAnsi="Arial Narrow"/>
          <w:sz w:val="20"/>
          <w:szCs w:val="20"/>
        </w:rPr>
        <w:t xml:space="preserve"> начала</w:t>
      </w:r>
      <w:r w:rsidR="00D30D83">
        <w:rPr>
          <w:rFonts w:ascii="Arial Narrow" w:hAnsi="Arial Narrow"/>
          <w:sz w:val="20"/>
          <w:szCs w:val="20"/>
        </w:rPr>
        <w:t>занятий</w:t>
      </w:r>
      <w:r w:rsidR="00D30D83" w:rsidRPr="00D30D83">
        <w:rPr>
          <w:rFonts w:ascii="Arial Narrow" w:hAnsi="Arial Narrow"/>
          <w:sz w:val="20"/>
          <w:szCs w:val="20"/>
        </w:rPr>
        <w:t>.</w:t>
      </w:r>
    </w:p>
    <w:p w:rsidR="00815848" w:rsidRPr="00D30D83" w:rsidRDefault="00815848" w:rsidP="00D30D8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4.3. Оплата по настоящему договору осуществляется </w:t>
      </w:r>
      <w:r w:rsidR="00C65928">
        <w:rPr>
          <w:rFonts w:ascii="Arial Narrow" w:hAnsi="Arial Narrow" w:cs="Arial"/>
          <w:color w:val="000000"/>
          <w:sz w:val="20"/>
          <w:szCs w:val="20"/>
        </w:rPr>
        <w:t>Заказчиком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путем внесения наличных денежных средств в кассу </w:t>
      </w:r>
      <w:r w:rsidR="00D30D83">
        <w:rPr>
          <w:rFonts w:ascii="Arial Narrow" w:hAnsi="Arial Narrow" w:cs="Arial"/>
          <w:color w:val="000000"/>
          <w:sz w:val="20"/>
          <w:szCs w:val="20"/>
        </w:rPr>
        <w:t xml:space="preserve">Автошколы, 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либо перечисления денежных средств на счет </w:t>
      </w:r>
      <w:r w:rsidR="00C65928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в банке.</w:t>
      </w:r>
    </w:p>
    <w:p w:rsidR="00815848" w:rsidRPr="00D30D83" w:rsidRDefault="00815848" w:rsidP="00D30D83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30D83">
        <w:rPr>
          <w:rFonts w:ascii="Arial Narrow" w:hAnsi="Arial Narrow" w:cs="Arial"/>
          <w:color w:val="000000"/>
          <w:sz w:val="20"/>
          <w:szCs w:val="20"/>
        </w:rPr>
        <w:t>4.</w:t>
      </w:r>
      <w:r w:rsidR="00D30D83">
        <w:rPr>
          <w:rFonts w:ascii="Arial Narrow" w:hAnsi="Arial Narrow" w:cs="Arial"/>
          <w:color w:val="000000"/>
          <w:sz w:val="20"/>
          <w:szCs w:val="20"/>
        </w:rPr>
        <w:t>4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. При условии поэтапной оплаты обучения допускается в одностороннем порядке изменение цены договора (по инициативе </w:t>
      </w:r>
      <w:r w:rsidR="00D30D83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), в случаях непредвиденного изменения уровня цен на горюче-смазочные материалы и/или содержание учебно-материальной базы, необходимой для обеспечения образовательного процесса и оказания </w:t>
      </w:r>
      <w:r w:rsidR="00D30D83">
        <w:rPr>
          <w:rFonts w:ascii="Arial Narrow" w:hAnsi="Arial Narrow" w:cs="Arial"/>
          <w:color w:val="000000"/>
          <w:sz w:val="20"/>
          <w:szCs w:val="20"/>
        </w:rPr>
        <w:t>Автошколой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услуг по настоящему договору, но не </w:t>
      </w:r>
      <w:r w:rsidRPr="00320E97">
        <w:rPr>
          <w:rFonts w:ascii="Arial Narrow" w:hAnsi="Arial Narrow" w:cs="Arial"/>
          <w:color w:val="000000"/>
          <w:sz w:val="20"/>
          <w:szCs w:val="20"/>
          <w:highlight w:val="cyan"/>
        </w:rPr>
        <w:t xml:space="preserve">более </w:t>
      </w:r>
      <w:r w:rsidR="00320E97" w:rsidRPr="00320E97">
        <w:rPr>
          <w:rFonts w:ascii="Arial Narrow" w:hAnsi="Arial Narrow" w:cs="Arial"/>
          <w:color w:val="000000"/>
          <w:sz w:val="20"/>
          <w:szCs w:val="20"/>
          <w:highlight w:val="cyan"/>
        </w:rPr>
        <w:t>5</w:t>
      </w:r>
      <w:r w:rsidRPr="00320E97">
        <w:rPr>
          <w:rFonts w:ascii="Arial Narrow" w:hAnsi="Arial Narrow" w:cs="Arial"/>
          <w:color w:val="000000"/>
          <w:sz w:val="20"/>
          <w:szCs w:val="20"/>
          <w:highlight w:val="cyan"/>
        </w:rPr>
        <w:t>%</w:t>
      </w:r>
      <w:r w:rsidRPr="00D30D83">
        <w:rPr>
          <w:rFonts w:ascii="Arial Narrow" w:hAnsi="Arial Narrow" w:cs="Arial"/>
          <w:color w:val="000000"/>
          <w:sz w:val="20"/>
          <w:szCs w:val="20"/>
        </w:rPr>
        <w:t xml:space="preserve"> от цены договора.</w:t>
      </w:r>
    </w:p>
    <w:p w:rsidR="001043E8" w:rsidRDefault="002A5A2C" w:rsidP="002A5A2C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4.5.</w:t>
      </w:r>
      <w:r w:rsidR="001043E8" w:rsidRPr="00D30D83">
        <w:rPr>
          <w:rFonts w:ascii="Arial Narrow" w:hAnsi="Arial Narrow"/>
          <w:sz w:val="20"/>
          <w:szCs w:val="20"/>
        </w:rPr>
        <w:t xml:space="preserve">При неоплате </w:t>
      </w:r>
      <w:r w:rsidR="000928C1">
        <w:rPr>
          <w:rFonts w:ascii="Arial Narrow" w:hAnsi="Arial Narrow"/>
          <w:sz w:val="20"/>
          <w:szCs w:val="20"/>
        </w:rPr>
        <w:t xml:space="preserve">Заказчиком </w:t>
      </w:r>
      <w:r w:rsidR="001043E8" w:rsidRPr="00D30D83">
        <w:rPr>
          <w:rFonts w:ascii="Arial Narrow" w:hAnsi="Arial Narrow"/>
          <w:sz w:val="20"/>
          <w:szCs w:val="20"/>
        </w:rPr>
        <w:t xml:space="preserve">услуг, предусмотренных </w:t>
      </w:r>
      <w:r w:rsidR="0082512A">
        <w:rPr>
          <w:rFonts w:ascii="Arial Narrow" w:hAnsi="Arial Narrow"/>
          <w:sz w:val="20"/>
          <w:szCs w:val="20"/>
        </w:rPr>
        <w:t>Договором,</w:t>
      </w:r>
      <w:r w:rsidR="001043E8" w:rsidRPr="00D30D83">
        <w:rPr>
          <w:rFonts w:ascii="Arial Narrow" w:hAnsi="Arial Narrow"/>
          <w:sz w:val="20"/>
          <w:szCs w:val="20"/>
        </w:rPr>
        <w:t xml:space="preserve"> в полном объеме, Автошкола не допускает Курсанта к практическому вождению  и имеет право расторгнуть договор в одностороннем порядке без возвращения уплаченных денежных средств.</w:t>
      </w:r>
    </w:p>
    <w:p w:rsidR="00E76E0F" w:rsidRDefault="00E76E0F" w:rsidP="002A5A2C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</w:p>
    <w:p w:rsidR="00815848" w:rsidRDefault="00815848" w:rsidP="001F38E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rFonts w:ascii="Arial Narrow" w:hAnsi="Arial Narrow" w:cs="Arial"/>
          <w:color w:val="000000"/>
          <w:sz w:val="20"/>
          <w:szCs w:val="20"/>
          <w:bdr w:val="none" w:sz="0" w:space="0" w:color="auto" w:frame="1"/>
        </w:rPr>
      </w:pPr>
      <w:r w:rsidRPr="00B52684">
        <w:rPr>
          <w:rStyle w:val="a9"/>
          <w:rFonts w:ascii="Arial Narrow" w:hAnsi="Arial Narrow" w:cs="Arial"/>
          <w:color w:val="000000"/>
          <w:sz w:val="20"/>
          <w:szCs w:val="20"/>
          <w:bdr w:val="none" w:sz="0" w:space="0" w:color="auto" w:frame="1"/>
        </w:rPr>
        <w:t>СРОК ДЕЙСТВИЯ И ПОРЯДОК РАСТОРЖЕНИЯ ДОГОВОРА</w:t>
      </w:r>
    </w:p>
    <w:p w:rsidR="00E86222" w:rsidRPr="00B52684" w:rsidRDefault="00E86222" w:rsidP="00B52684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0000"/>
          <w:sz w:val="20"/>
          <w:szCs w:val="20"/>
        </w:rPr>
      </w:pPr>
    </w:p>
    <w:p w:rsidR="00815848" w:rsidRPr="00B52684" w:rsidRDefault="00815848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5.1. </w:t>
      </w:r>
      <w:bookmarkStart w:id="3" w:name="_Hlk499813645"/>
      <w:r w:rsidR="00320E97" w:rsidRPr="00320E97">
        <w:rPr>
          <w:rFonts w:ascii="Arial Narrow" w:hAnsi="Arial Narrow" w:cs="Arial"/>
          <w:color w:val="000000"/>
          <w:sz w:val="20"/>
          <w:szCs w:val="20"/>
          <w:highlight w:val="cyan"/>
        </w:rPr>
        <w:t>Настоящий договор вступает в силу с даты его заключения и действует 1 (один год).</w:t>
      </w:r>
    </w:p>
    <w:bookmarkEnd w:id="3"/>
    <w:p w:rsidR="00815848" w:rsidRPr="00B52684" w:rsidRDefault="00815848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5.2. Обязательства </w:t>
      </w:r>
      <w:r w:rsidR="002A5A2C" w:rsidRPr="00B52684">
        <w:rPr>
          <w:rFonts w:ascii="Arial Narrow" w:hAnsi="Arial Narrow" w:cs="Arial"/>
          <w:color w:val="000000"/>
          <w:sz w:val="20"/>
          <w:szCs w:val="20"/>
        </w:rPr>
        <w:t xml:space="preserve">Автошколы 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по обучению прекращаются по окончании учебной  группой, в которую </w:t>
      </w:r>
      <w:r w:rsidR="002A5A2C" w:rsidRPr="00B52684">
        <w:rPr>
          <w:rFonts w:ascii="Arial Narrow" w:hAnsi="Arial Narrow" w:cs="Arial"/>
          <w:color w:val="000000"/>
          <w:sz w:val="20"/>
          <w:szCs w:val="20"/>
        </w:rPr>
        <w:t>Курсант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был зачислен, полного курса обучения в соответствии с учебным планом (графиком обучения), утвержденным </w:t>
      </w:r>
      <w:r w:rsidR="002A5A2C" w:rsidRPr="00B52684">
        <w:rPr>
          <w:rFonts w:ascii="Arial Narrow" w:hAnsi="Arial Narrow" w:cs="Arial"/>
          <w:color w:val="000000"/>
          <w:sz w:val="20"/>
          <w:szCs w:val="20"/>
        </w:rPr>
        <w:t>директором Автошколы</w:t>
      </w:r>
      <w:r w:rsidRPr="00B52684">
        <w:rPr>
          <w:rFonts w:ascii="Arial Narrow" w:hAnsi="Arial Narrow" w:cs="Arial"/>
          <w:color w:val="000000"/>
          <w:sz w:val="20"/>
          <w:szCs w:val="20"/>
        </w:rPr>
        <w:t>.</w:t>
      </w:r>
    </w:p>
    <w:p w:rsidR="00382D0B" w:rsidRPr="00B52684" w:rsidRDefault="00B52684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5.</w:t>
      </w:r>
      <w:r w:rsidR="00045D6B">
        <w:rPr>
          <w:rFonts w:ascii="Arial Narrow" w:hAnsi="Arial Narrow" w:cs="Arial"/>
          <w:color w:val="000000"/>
          <w:sz w:val="20"/>
          <w:szCs w:val="20"/>
        </w:rPr>
        <w:t>3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382D0B" w:rsidRPr="00B52684">
        <w:rPr>
          <w:rFonts w:ascii="Arial Narrow" w:hAnsi="Arial Narrow" w:cs="Arial"/>
          <w:color w:val="000000"/>
          <w:sz w:val="20"/>
          <w:szCs w:val="20"/>
        </w:rPr>
        <w:t xml:space="preserve">Автошкола 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вправе в одностороннем внесудебном порядке отказаться от </w:t>
      </w:r>
      <w:r w:rsidR="00382D0B" w:rsidRPr="00B52684">
        <w:rPr>
          <w:rFonts w:ascii="Arial Narrow" w:hAnsi="Arial Narrow" w:cs="Arial"/>
          <w:color w:val="000000"/>
          <w:sz w:val="20"/>
          <w:szCs w:val="20"/>
        </w:rPr>
        <w:t>исполнения настоящего договора в случае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 нарушения </w:t>
      </w:r>
      <w:r w:rsidR="00382D0B" w:rsidRPr="00B52684">
        <w:rPr>
          <w:rFonts w:ascii="Arial Narrow" w:hAnsi="Arial Narrow" w:cs="Arial"/>
          <w:color w:val="000000"/>
          <w:sz w:val="20"/>
          <w:szCs w:val="20"/>
        </w:rPr>
        <w:t xml:space="preserve">Курсантом 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условий настоящего договора и/или требований локальных нормативных актов </w:t>
      </w:r>
      <w:r w:rsidR="00382D0B" w:rsidRPr="00B52684">
        <w:rPr>
          <w:rFonts w:ascii="Arial Narrow" w:hAnsi="Arial Narrow" w:cs="Arial"/>
          <w:color w:val="000000"/>
          <w:sz w:val="20"/>
          <w:szCs w:val="20"/>
        </w:rPr>
        <w:t xml:space="preserve">Автошколы. </w:t>
      </w:r>
    </w:p>
    <w:p w:rsidR="00815848" w:rsidRPr="00B52684" w:rsidRDefault="003F6C1A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320E97">
        <w:rPr>
          <w:rFonts w:ascii="Arial Narrow" w:hAnsi="Arial Narrow" w:cs="Arial"/>
          <w:color w:val="000000"/>
          <w:sz w:val="20"/>
          <w:szCs w:val="20"/>
        </w:rPr>
        <w:t>В данном случае договор считается расторгнутым с даты, указанной Автошколой в соответствующем приказе, а Курсант подлежит исключению из образовательного учреждения.</w:t>
      </w:r>
      <w:r w:rsidR="00815848" w:rsidRPr="00320E97">
        <w:rPr>
          <w:rFonts w:ascii="Arial Narrow" w:hAnsi="Arial Narrow" w:cs="Arial"/>
          <w:color w:val="000000"/>
          <w:sz w:val="20"/>
          <w:szCs w:val="20"/>
        </w:rPr>
        <w:t xml:space="preserve"> При этом </w:t>
      </w:r>
      <w:r w:rsidR="0028088F" w:rsidRPr="00320E97">
        <w:rPr>
          <w:rFonts w:ascii="Arial Narrow" w:hAnsi="Arial Narrow" w:cs="Arial"/>
          <w:color w:val="000000"/>
          <w:sz w:val="20"/>
          <w:szCs w:val="20"/>
        </w:rPr>
        <w:t>из стоимости, оплаченной Курсантом за обучение,  Автошколой удерживается:</w:t>
      </w:r>
      <w:r w:rsidR="0028088F" w:rsidRPr="00B52684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>стоимость фактически оказанных на дату исключения услуг,</w:t>
      </w:r>
      <w:r w:rsidR="0028088F" w:rsidRPr="00B52684">
        <w:rPr>
          <w:rFonts w:ascii="Arial Narrow" w:hAnsi="Arial Narrow" w:cs="Arial"/>
          <w:color w:val="000000"/>
          <w:sz w:val="20"/>
          <w:szCs w:val="20"/>
        </w:rPr>
        <w:t xml:space="preserve"> рассчитаннаяпропорционально времени, отведенному на обучение; и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 понесенные </w:t>
      </w:r>
      <w:r w:rsidR="000928C1">
        <w:rPr>
          <w:rFonts w:ascii="Arial Narrow" w:hAnsi="Arial Narrow" w:cs="Arial"/>
          <w:color w:val="000000"/>
          <w:sz w:val="20"/>
          <w:szCs w:val="20"/>
        </w:rPr>
        <w:t>Автошколой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 расходы</w:t>
      </w:r>
      <w:r w:rsidR="0028088F" w:rsidRPr="00B52684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0928C1">
        <w:rPr>
          <w:rFonts w:ascii="Arial Narrow" w:hAnsi="Arial Narrow" w:cs="Arial"/>
          <w:color w:val="000000"/>
          <w:sz w:val="20"/>
          <w:szCs w:val="20"/>
        </w:rPr>
        <w:t>При этом, Заказчик</w:t>
      </w:r>
      <w:r w:rsidR="0028088F" w:rsidRPr="00B52684">
        <w:rPr>
          <w:rFonts w:ascii="Arial Narrow" w:hAnsi="Arial Narrow" w:cs="Arial"/>
          <w:color w:val="000000"/>
          <w:sz w:val="20"/>
          <w:szCs w:val="20"/>
        </w:rPr>
        <w:t xml:space="preserve"> обязуется также оплатить Автошколе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 неустойк</w:t>
      </w:r>
      <w:r w:rsidR="0028088F" w:rsidRPr="00B52684">
        <w:rPr>
          <w:rFonts w:ascii="Arial Narrow" w:hAnsi="Arial Narrow" w:cs="Arial"/>
          <w:color w:val="000000"/>
          <w:sz w:val="20"/>
          <w:szCs w:val="20"/>
        </w:rPr>
        <w:t>у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 xml:space="preserve"> в размере  </w:t>
      </w:r>
      <w:r w:rsidR="00045D6B">
        <w:rPr>
          <w:rFonts w:ascii="Arial Narrow" w:hAnsi="Arial Narrow" w:cs="Arial"/>
          <w:color w:val="000000"/>
          <w:sz w:val="20"/>
          <w:szCs w:val="20"/>
        </w:rPr>
        <w:t>1</w:t>
      </w:r>
      <w:r w:rsidR="00815848" w:rsidRPr="00B52684">
        <w:rPr>
          <w:rFonts w:ascii="Arial Narrow" w:hAnsi="Arial Narrow" w:cs="Arial"/>
          <w:color w:val="000000"/>
          <w:sz w:val="20"/>
          <w:szCs w:val="20"/>
          <w:u w:val="single"/>
          <w:bdr w:val="none" w:sz="0" w:space="0" w:color="auto" w:frame="1"/>
        </w:rPr>
        <w:t>%</w:t>
      </w:r>
      <w:r w:rsidR="00815848" w:rsidRPr="00B52684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="00815848" w:rsidRPr="00B52684">
        <w:rPr>
          <w:rFonts w:ascii="Arial Narrow" w:hAnsi="Arial Narrow" w:cs="Arial"/>
          <w:color w:val="000000"/>
          <w:sz w:val="20"/>
          <w:szCs w:val="20"/>
        </w:rPr>
        <w:t>от цены настоящего договора.</w:t>
      </w:r>
    </w:p>
    <w:p w:rsidR="005F0358" w:rsidRPr="00B52684" w:rsidRDefault="00815848" w:rsidP="005F0358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B52684">
        <w:rPr>
          <w:rFonts w:ascii="Arial Narrow" w:hAnsi="Arial Narrow" w:cs="Arial"/>
          <w:color w:val="000000"/>
          <w:sz w:val="20"/>
          <w:szCs w:val="20"/>
        </w:rPr>
        <w:t>5.</w:t>
      </w:r>
      <w:r w:rsidR="005F0358">
        <w:rPr>
          <w:rFonts w:ascii="Arial Narrow" w:hAnsi="Arial Narrow" w:cs="Arial"/>
          <w:color w:val="000000"/>
          <w:sz w:val="20"/>
          <w:szCs w:val="20"/>
        </w:rPr>
        <w:t>4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5F0358">
        <w:rPr>
          <w:rFonts w:ascii="Arial Narrow" w:hAnsi="Arial Narrow" w:cs="Arial"/>
          <w:color w:val="000000"/>
          <w:sz w:val="20"/>
          <w:szCs w:val="20"/>
        </w:rPr>
        <w:t>Заказчик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вправе в любое время</w:t>
      </w:r>
      <w:r w:rsidR="00402336" w:rsidRPr="00B52684">
        <w:rPr>
          <w:rFonts w:ascii="Arial Narrow" w:hAnsi="Arial Narrow" w:cs="Arial"/>
          <w:color w:val="000000"/>
          <w:sz w:val="20"/>
          <w:szCs w:val="20"/>
        </w:rPr>
        <w:t>по любой причине</w:t>
      </w:r>
      <w:r w:rsidR="00FD46DA" w:rsidRPr="00B52684">
        <w:rPr>
          <w:rFonts w:ascii="Arial Narrow" w:hAnsi="Arial Narrow" w:cs="Arial"/>
          <w:color w:val="000000"/>
          <w:sz w:val="20"/>
          <w:szCs w:val="20"/>
        </w:rPr>
        <w:t>расторгнуть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настоящ</w:t>
      </w:r>
      <w:r w:rsidR="00FD46DA" w:rsidRPr="00B52684">
        <w:rPr>
          <w:rFonts w:ascii="Arial Narrow" w:hAnsi="Arial Narrow" w:cs="Arial"/>
          <w:color w:val="000000"/>
          <w:sz w:val="20"/>
          <w:szCs w:val="20"/>
        </w:rPr>
        <w:t>ий договор в одностороннем порядке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при условии</w:t>
      </w:r>
      <w:r w:rsidR="00402336" w:rsidRPr="00B52684">
        <w:rPr>
          <w:rFonts w:ascii="Arial Narrow" w:hAnsi="Arial Narrow" w:cs="Arial"/>
          <w:color w:val="000000"/>
          <w:sz w:val="20"/>
          <w:szCs w:val="20"/>
        </w:rPr>
        <w:t>: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оплаты стоимости услуг</w:t>
      </w:r>
      <w:r w:rsidR="0028088F" w:rsidRPr="00B52684">
        <w:rPr>
          <w:rFonts w:ascii="Arial Narrow" w:hAnsi="Arial Narrow" w:cs="Arial"/>
          <w:color w:val="000000"/>
          <w:sz w:val="20"/>
          <w:szCs w:val="20"/>
        </w:rPr>
        <w:t xml:space="preserve"> Автошколы</w:t>
      </w:r>
      <w:r w:rsidR="00402336" w:rsidRPr="00B52684">
        <w:rPr>
          <w:rFonts w:ascii="Arial Narrow" w:hAnsi="Arial Narrow" w:cs="Arial"/>
          <w:color w:val="000000"/>
          <w:sz w:val="20"/>
          <w:szCs w:val="20"/>
        </w:rPr>
        <w:t>, рассчитанной пропорционально времени, отведенному на обучение данного Курсанта,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понесенных </w:t>
      </w:r>
      <w:r w:rsidR="00402336" w:rsidRPr="00B52684">
        <w:rPr>
          <w:rFonts w:ascii="Arial Narrow" w:hAnsi="Arial Narrow" w:cs="Arial"/>
          <w:color w:val="000000"/>
          <w:sz w:val="20"/>
          <w:szCs w:val="20"/>
        </w:rPr>
        <w:t>Автошколой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расходов, а также неустойк</w:t>
      </w:r>
      <w:r w:rsidR="00402336" w:rsidRPr="00B52684">
        <w:rPr>
          <w:rFonts w:ascii="Arial Narrow" w:hAnsi="Arial Narrow" w:cs="Arial"/>
          <w:color w:val="000000"/>
          <w:sz w:val="20"/>
          <w:szCs w:val="20"/>
        </w:rPr>
        <w:t>и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в размере </w:t>
      </w:r>
      <w:r w:rsidR="00402336" w:rsidRPr="00B52684">
        <w:rPr>
          <w:rFonts w:ascii="Arial Narrow" w:hAnsi="Arial Narrow" w:cs="Arial"/>
          <w:color w:val="000000"/>
          <w:sz w:val="20"/>
          <w:szCs w:val="20"/>
        </w:rPr>
        <w:t>3%</w:t>
      </w:r>
      <w:r w:rsidRPr="00B52684">
        <w:rPr>
          <w:rStyle w:val="apple-converted-space"/>
          <w:rFonts w:ascii="Arial Narrow" w:hAnsi="Arial Narrow" w:cs="Arial"/>
          <w:color w:val="000000"/>
          <w:sz w:val="20"/>
          <w:szCs w:val="20"/>
        </w:rPr>
        <w:t> </w:t>
      </w:r>
      <w:r w:rsidRPr="00B52684">
        <w:rPr>
          <w:rFonts w:ascii="Arial Narrow" w:hAnsi="Arial Narrow" w:cs="Arial"/>
          <w:color w:val="000000"/>
          <w:sz w:val="20"/>
          <w:szCs w:val="20"/>
        </w:rPr>
        <w:t>от цены настоящего договора.</w:t>
      </w:r>
      <w:r w:rsidR="005F035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5F0358" w:rsidRPr="0063579B">
        <w:rPr>
          <w:rFonts w:ascii="Arial Narrow" w:hAnsi="Arial Narrow" w:cs="Arial"/>
          <w:color w:val="000000"/>
          <w:sz w:val="20"/>
          <w:szCs w:val="20"/>
        </w:rPr>
        <w:t>При этом у</w:t>
      </w:r>
      <w:r w:rsidR="005F0358" w:rsidRPr="0063579B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слуги  по  теории обучения по программе профессиональной подготовки водителей транспортных средств считаются оказанными с даты начала обучения курсанта в соответствии с договором и по окончанию трех месяцев, начиная с этой даты.  Курсант вправе написать заявление о невозможности посещения занятий в определенный период для продления срока его обучения.</w:t>
      </w:r>
    </w:p>
    <w:p w:rsidR="00402336" w:rsidRPr="00B52684" w:rsidRDefault="00402336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B52684">
        <w:rPr>
          <w:rFonts w:ascii="Arial Narrow" w:hAnsi="Arial Narrow" w:cs="Arial"/>
          <w:color w:val="000000"/>
          <w:sz w:val="20"/>
          <w:szCs w:val="20"/>
        </w:rPr>
        <w:t>5.</w:t>
      </w:r>
      <w:r w:rsidR="005F0358">
        <w:rPr>
          <w:rFonts w:ascii="Arial Narrow" w:hAnsi="Arial Narrow" w:cs="Arial"/>
          <w:color w:val="000000"/>
          <w:sz w:val="20"/>
          <w:szCs w:val="20"/>
        </w:rPr>
        <w:t>5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D3046A" w:rsidRPr="00B52684">
        <w:rPr>
          <w:rFonts w:ascii="Arial Narrow" w:hAnsi="Arial Narrow" w:cs="Arial"/>
          <w:color w:val="000000"/>
          <w:sz w:val="20"/>
          <w:szCs w:val="20"/>
        </w:rPr>
        <w:t xml:space="preserve">Договор расторгается по инициативе Автошколы, а </w:t>
      </w:r>
      <w:r w:rsidRPr="00B52684">
        <w:rPr>
          <w:rFonts w:ascii="Arial Narrow" w:hAnsi="Arial Narrow" w:cs="Arial"/>
          <w:color w:val="000000"/>
          <w:sz w:val="20"/>
          <w:szCs w:val="20"/>
        </w:rPr>
        <w:t>Курсант отчисляется из Автошколы без возвращения денежных средств, перечисленных за обучение</w:t>
      </w:r>
      <w:r w:rsidR="00D3046A" w:rsidRPr="00B52684">
        <w:rPr>
          <w:rFonts w:ascii="Arial Narrow" w:hAnsi="Arial Narrow" w:cs="Arial"/>
          <w:color w:val="000000"/>
          <w:sz w:val="20"/>
          <w:szCs w:val="20"/>
        </w:rPr>
        <w:t>,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в следующих случаях:</w:t>
      </w:r>
    </w:p>
    <w:p w:rsidR="00402336" w:rsidRPr="00B52684" w:rsidRDefault="00402336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B52684">
        <w:rPr>
          <w:rFonts w:ascii="Arial Narrow" w:hAnsi="Arial Narrow" w:cs="Arial"/>
          <w:color w:val="000000"/>
          <w:sz w:val="20"/>
          <w:szCs w:val="20"/>
        </w:rPr>
        <w:t>5.</w:t>
      </w:r>
      <w:r w:rsidR="005F0358">
        <w:rPr>
          <w:rFonts w:ascii="Arial Narrow" w:hAnsi="Arial Narrow" w:cs="Arial"/>
          <w:color w:val="000000"/>
          <w:sz w:val="20"/>
          <w:szCs w:val="20"/>
        </w:rPr>
        <w:t>5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.1. </w:t>
      </w:r>
      <w:r w:rsidRPr="00B52684">
        <w:rPr>
          <w:rFonts w:ascii="Arial Narrow" w:hAnsi="Arial Narrow"/>
          <w:sz w:val="20"/>
          <w:szCs w:val="20"/>
        </w:rPr>
        <w:t>В случае появления Курсанта на занятиях в состоянии алкогольного, наркотического или токсического опьянения</w:t>
      </w:r>
    </w:p>
    <w:p w:rsidR="00402336" w:rsidRPr="00B52684" w:rsidRDefault="00402336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B52684">
        <w:rPr>
          <w:rFonts w:ascii="Arial Narrow" w:hAnsi="Arial Narrow"/>
          <w:sz w:val="20"/>
          <w:szCs w:val="20"/>
        </w:rPr>
        <w:t>5.</w:t>
      </w:r>
      <w:r w:rsidR="005F0358">
        <w:rPr>
          <w:rFonts w:ascii="Arial Narrow" w:hAnsi="Arial Narrow"/>
          <w:sz w:val="20"/>
          <w:szCs w:val="20"/>
        </w:rPr>
        <w:t>5</w:t>
      </w:r>
      <w:r w:rsidRPr="00B52684">
        <w:rPr>
          <w:rFonts w:ascii="Arial Narrow" w:hAnsi="Arial Narrow"/>
          <w:sz w:val="20"/>
          <w:szCs w:val="20"/>
        </w:rPr>
        <w:t xml:space="preserve">.2. 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В случае несдачи Курсантом внутреннего выпускного экзамена в течение одного года со дня заключения</w:t>
      </w:r>
      <w:r w:rsidR="000928C1">
        <w:rPr>
          <w:rFonts w:ascii="Arial Narrow" w:hAnsi="Arial Narrow" w:cs="Arial"/>
          <w:color w:val="000000"/>
          <w:sz w:val="20"/>
          <w:szCs w:val="20"/>
        </w:rPr>
        <w:t xml:space="preserve"> настоящего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 договора.</w:t>
      </w:r>
    </w:p>
    <w:p w:rsidR="00D3046A" w:rsidRDefault="00D3046A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B52684">
        <w:rPr>
          <w:rFonts w:ascii="Arial Narrow" w:hAnsi="Arial Narrow" w:cs="Arial"/>
          <w:color w:val="000000"/>
          <w:sz w:val="20"/>
          <w:szCs w:val="20"/>
        </w:rPr>
        <w:t>5.</w:t>
      </w:r>
      <w:r w:rsidR="005F0358">
        <w:rPr>
          <w:rFonts w:ascii="Arial Narrow" w:hAnsi="Arial Narrow" w:cs="Arial"/>
          <w:color w:val="000000"/>
          <w:sz w:val="20"/>
          <w:szCs w:val="20"/>
        </w:rPr>
        <w:t>5</w:t>
      </w:r>
      <w:r w:rsidRPr="00B52684">
        <w:rPr>
          <w:rFonts w:ascii="Arial Narrow" w:hAnsi="Arial Narrow" w:cs="Arial"/>
          <w:color w:val="000000"/>
          <w:sz w:val="20"/>
          <w:szCs w:val="20"/>
        </w:rPr>
        <w:t xml:space="preserve">.3. </w:t>
      </w:r>
      <w:r w:rsidR="00B52684" w:rsidRPr="00B52684">
        <w:rPr>
          <w:rFonts w:ascii="Arial Narrow" w:hAnsi="Arial Narrow"/>
          <w:sz w:val="20"/>
          <w:szCs w:val="20"/>
        </w:rPr>
        <w:t>П</w:t>
      </w:r>
      <w:r w:rsidRPr="00B52684">
        <w:rPr>
          <w:rFonts w:ascii="Arial Narrow" w:hAnsi="Arial Narrow"/>
          <w:sz w:val="20"/>
          <w:szCs w:val="20"/>
        </w:rPr>
        <w:t>ри пропуске более 20 % теоретических занятий или при пропуске 3-х практических занятий без уважительных причин.</w:t>
      </w:r>
    </w:p>
    <w:p w:rsidR="00CA5470" w:rsidRDefault="00CA5470" w:rsidP="00CA547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DE5D6D">
        <w:rPr>
          <w:rFonts w:ascii="Arial Narrow" w:hAnsi="Arial Narrow"/>
          <w:sz w:val="20"/>
          <w:szCs w:val="20"/>
        </w:rPr>
        <w:t>5.</w:t>
      </w:r>
      <w:r w:rsidR="005F0358">
        <w:rPr>
          <w:rFonts w:ascii="Arial Narrow" w:hAnsi="Arial Narrow"/>
          <w:sz w:val="20"/>
          <w:szCs w:val="20"/>
        </w:rPr>
        <w:t>5</w:t>
      </w:r>
      <w:r w:rsidRPr="00DE5D6D">
        <w:rPr>
          <w:rFonts w:ascii="Arial Narrow" w:hAnsi="Arial Narrow"/>
          <w:sz w:val="20"/>
          <w:szCs w:val="20"/>
        </w:rPr>
        <w:t>.4. В случае отказа от допуска курсанта к управлению автотранспортом врачом-наркологом.</w:t>
      </w:r>
    </w:p>
    <w:p w:rsidR="009A5EAD" w:rsidRDefault="009A5EAD" w:rsidP="009A5EA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63579B">
        <w:rPr>
          <w:rFonts w:ascii="Arial Narrow" w:hAnsi="Arial Narrow"/>
          <w:sz w:val="20"/>
          <w:szCs w:val="20"/>
        </w:rPr>
        <w:t>5.5.5. В случае выявления факта нахождения курсанта на учете в наркологическом диспансере.</w:t>
      </w:r>
    </w:p>
    <w:p w:rsidR="0063579B" w:rsidRDefault="0063579B" w:rsidP="0063579B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3F6C1A">
        <w:rPr>
          <w:rFonts w:ascii="Arial Narrow" w:hAnsi="Arial Narrow"/>
          <w:sz w:val="20"/>
          <w:szCs w:val="20"/>
        </w:rPr>
        <w:t>5.5.6. В случае неполной оплаты обучения в течение трех месяцев со дня заключения договора.</w:t>
      </w:r>
    </w:p>
    <w:p w:rsidR="0063579B" w:rsidRDefault="0063579B" w:rsidP="009A5EA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</w:p>
    <w:p w:rsidR="00045D6B" w:rsidRPr="00DE5D6D" w:rsidRDefault="00045D6B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DE5D6D">
        <w:rPr>
          <w:rFonts w:ascii="Arial Narrow" w:hAnsi="Arial Narrow"/>
          <w:sz w:val="20"/>
          <w:szCs w:val="20"/>
        </w:rPr>
        <w:t>5.</w:t>
      </w:r>
      <w:r w:rsidR="005F0358">
        <w:rPr>
          <w:rFonts w:ascii="Arial Narrow" w:hAnsi="Arial Narrow"/>
          <w:sz w:val="20"/>
          <w:szCs w:val="20"/>
        </w:rPr>
        <w:t>6</w:t>
      </w:r>
      <w:r w:rsidR="00CA5470" w:rsidRPr="00DE5D6D">
        <w:rPr>
          <w:rFonts w:ascii="Arial Narrow" w:hAnsi="Arial Narrow"/>
          <w:sz w:val="20"/>
          <w:szCs w:val="20"/>
        </w:rPr>
        <w:t>.</w:t>
      </w:r>
      <w:r w:rsidRPr="00DE5D6D">
        <w:rPr>
          <w:rFonts w:ascii="Arial Narrow" w:hAnsi="Arial Narrow"/>
          <w:sz w:val="20"/>
          <w:szCs w:val="20"/>
        </w:rPr>
        <w:t xml:space="preserve"> В случае прохождения полного курса  обучения и несдачи внутренних экзаменов в течение одного года с момента заключения договора, сдача экзаменов может быть разрешена по истечению указанного срока по письменному заявлению </w:t>
      </w:r>
      <w:r w:rsidR="000928C1" w:rsidRPr="00DE5D6D">
        <w:rPr>
          <w:rFonts w:ascii="Arial Narrow" w:hAnsi="Arial Narrow"/>
          <w:sz w:val="20"/>
          <w:szCs w:val="20"/>
        </w:rPr>
        <w:t>Заказчика</w:t>
      </w:r>
      <w:r w:rsidRPr="00DE5D6D">
        <w:rPr>
          <w:rFonts w:ascii="Arial Narrow" w:hAnsi="Arial Narrow"/>
          <w:sz w:val="20"/>
          <w:szCs w:val="20"/>
        </w:rPr>
        <w:t xml:space="preserve"> с указанием уважительных причин, но не более двух раз.</w:t>
      </w:r>
    </w:p>
    <w:p w:rsidR="00A172CE" w:rsidRPr="00DE5D6D" w:rsidRDefault="00A172CE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E5D6D">
        <w:rPr>
          <w:rFonts w:ascii="Arial Narrow" w:hAnsi="Arial Narrow" w:cs="Arial"/>
          <w:color w:val="000000"/>
          <w:sz w:val="20"/>
          <w:szCs w:val="20"/>
        </w:rPr>
        <w:t>5.</w:t>
      </w:r>
      <w:r w:rsidR="005F0358">
        <w:rPr>
          <w:rFonts w:ascii="Arial Narrow" w:hAnsi="Arial Narrow" w:cs="Arial"/>
          <w:color w:val="000000"/>
          <w:sz w:val="20"/>
          <w:szCs w:val="20"/>
        </w:rPr>
        <w:t>7</w:t>
      </w:r>
      <w:r w:rsidR="00CA5470" w:rsidRPr="00DE5D6D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0928C1" w:rsidRPr="00DE5D6D">
        <w:rPr>
          <w:rFonts w:ascii="Arial Narrow" w:hAnsi="Arial Narrow" w:cs="Arial"/>
          <w:color w:val="000000"/>
          <w:sz w:val="20"/>
          <w:szCs w:val="20"/>
        </w:rPr>
        <w:t>Заказчик</w:t>
      </w:r>
      <w:r w:rsidR="00B52684" w:rsidRPr="00DE5D6D">
        <w:rPr>
          <w:rFonts w:ascii="Arial Narrow" w:hAnsi="Arial Narrow" w:cs="Arial"/>
          <w:color w:val="000000"/>
          <w:sz w:val="20"/>
          <w:szCs w:val="20"/>
        </w:rPr>
        <w:t xml:space="preserve"> имеет право</w:t>
      </w:r>
      <w:r w:rsidRPr="00DE5D6D">
        <w:rPr>
          <w:rFonts w:ascii="Arial Narrow" w:hAnsi="Arial Narrow" w:cs="Arial"/>
          <w:color w:val="000000"/>
          <w:sz w:val="20"/>
          <w:szCs w:val="20"/>
        </w:rPr>
        <w:t xml:space="preserve"> расторг</w:t>
      </w:r>
      <w:r w:rsidR="00B52684" w:rsidRPr="00DE5D6D">
        <w:rPr>
          <w:rFonts w:ascii="Arial Narrow" w:hAnsi="Arial Narrow" w:cs="Arial"/>
          <w:color w:val="000000"/>
          <w:sz w:val="20"/>
          <w:szCs w:val="20"/>
        </w:rPr>
        <w:t>нуть</w:t>
      </w:r>
      <w:r w:rsidRPr="00DE5D6D">
        <w:rPr>
          <w:rFonts w:ascii="Arial Narrow" w:hAnsi="Arial Narrow" w:cs="Arial"/>
          <w:color w:val="000000"/>
          <w:sz w:val="20"/>
          <w:szCs w:val="20"/>
        </w:rPr>
        <w:t xml:space="preserve"> Договор в одностороннем порядке по уважительной причине – тяжелой, продолжительной болезни</w:t>
      </w:r>
      <w:r w:rsidR="000928C1" w:rsidRPr="00DE5D6D">
        <w:rPr>
          <w:rFonts w:ascii="Arial Narrow" w:hAnsi="Arial Narrow" w:cs="Arial"/>
          <w:color w:val="000000"/>
          <w:sz w:val="20"/>
          <w:szCs w:val="20"/>
        </w:rPr>
        <w:t xml:space="preserve"> Курсанта</w:t>
      </w:r>
      <w:r w:rsidRPr="00DE5D6D">
        <w:rPr>
          <w:rFonts w:ascii="Arial Narrow" w:hAnsi="Arial Narrow" w:cs="Arial"/>
          <w:color w:val="000000"/>
          <w:sz w:val="20"/>
          <w:szCs w:val="20"/>
        </w:rPr>
        <w:t>, подтвержденной соответствующим документом из медицинского учреждения</w:t>
      </w:r>
      <w:r w:rsidR="008B0D30" w:rsidRPr="00DE5D6D">
        <w:rPr>
          <w:rFonts w:ascii="Arial Narrow" w:hAnsi="Arial Narrow" w:cs="Arial"/>
          <w:color w:val="000000"/>
          <w:sz w:val="20"/>
          <w:szCs w:val="20"/>
        </w:rPr>
        <w:t>. При этом</w:t>
      </w:r>
      <w:r w:rsidRPr="00DE5D6D">
        <w:rPr>
          <w:rFonts w:ascii="Arial Narrow" w:hAnsi="Arial Narrow" w:cs="Arial"/>
          <w:color w:val="000000"/>
          <w:sz w:val="20"/>
          <w:szCs w:val="20"/>
        </w:rPr>
        <w:t xml:space="preserve"> денежные средства возвращаются в следующем порядке: </w:t>
      </w:r>
    </w:p>
    <w:p w:rsidR="00A172CE" w:rsidRPr="00DE5D6D" w:rsidRDefault="00A172CE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E5D6D">
        <w:rPr>
          <w:rFonts w:ascii="Arial Narrow" w:hAnsi="Arial Narrow" w:cs="Arial"/>
          <w:color w:val="000000"/>
          <w:sz w:val="20"/>
          <w:szCs w:val="20"/>
        </w:rPr>
        <w:t>5.</w:t>
      </w:r>
      <w:r w:rsidR="009A5EAD">
        <w:rPr>
          <w:rFonts w:ascii="Arial Narrow" w:hAnsi="Arial Narrow" w:cs="Arial"/>
          <w:color w:val="000000"/>
          <w:sz w:val="20"/>
          <w:szCs w:val="20"/>
        </w:rPr>
        <w:t>7</w:t>
      </w:r>
      <w:r w:rsidRPr="00DE5D6D">
        <w:rPr>
          <w:rFonts w:ascii="Arial Narrow" w:hAnsi="Arial Narrow" w:cs="Arial"/>
          <w:color w:val="000000"/>
          <w:sz w:val="20"/>
          <w:szCs w:val="20"/>
        </w:rPr>
        <w:t>.1. Если с даты заключения договора прошло не более 30 дней – в полном объеме</w:t>
      </w:r>
      <w:r w:rsidR="00FD46DA" w:rsidRPr="00DE5D6D">
        <w:rPr>
          <w:rFonts w:ascii="Arial Narrow" w:hAnsi="Arial Narrow" w:cs="Arial"/>
          <w:color w:val="000000"/>
          <w:sz w:val="20"/>
          <w:szCs w:val="20"/>
        </w:rPr>
        <w:t xml:space="preserve"> оплаченных денежных средств</w:t>
      </w:r>
    </w:p>
    <w:p w:rsidR="00A172CE" w:rsidRDefault="00A172CE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E5D6D">
        <w:rPr>
          <w:rFonts w:ascii="Arial Narrow" w:hAnsi="Arial Narrow" w:cs="Arial"/>
          <w:color w:val="000000"/>
          <w:sz w:val="20"/>
          <w:szCs w:val="20"/>
        </w:rPr>
        <w:t>5.</w:t>
      </w:r>
      <w:r w:rsidR="009A5EAD">
        <w:rPr>
          <w:rFonts w:ascii="Arial Narrow" w:hAnsi="Arial Narrow" w:cs="Arial"/>
          <w:color w:val="000000"/>
          <w:sz w:val="20"/>
          <w:szCs w:val="20"/>
        </w:rPr>
        <w:t>7</w:t>
      </w:r>
      <w:r w:rsidRPr="00DE5D6D">
        <w:rPr>
          <w:rFonts w:ascii="Arial Narrow" w:hAnsi="Arial Narrow" w:cs="Arial"/>
          <w:color w:val="000000"/>
          <w:sz w:val="20"/>
          <w:szCs w:val="20"/>
        </w:rPr>
        <w:t>.2. Если с даты заключения договора прошло более 30 дней –</w:t>
      </w:r>
      <w:r w:rsidR="00FD46DA" w:rsidRPr="00DE5D6D">
        <w:rPr>
          <w:rFonts w:ascii="Arial Narrow" w:hAnsi="Arial Narrow" w:cs="Arial"/>
          <w:color w:val="000000"/>
          <w:sz w:val="20"/>
          <w:szCs w:val="20"/>
        </w:rPr>
        <w:t xml:space="preserve">  за вычетом фактически оказанных Автошколой услуг.</w:t>
      </w:r>
    </w:p>
    <w:p w:rsidR="009A5EAD" w:rsidRPr="00DE5D6D" w:rsidRDefault="003F6C1A" w:rsidP="00B5268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320E97">
        <w:rPr>
          <w:rFonts w:ascii="Arial Narrow" w:hAnsi="Arial Narrow" w:cs="Arial"/>
          <w:color w:val="000000"/>
          <w:sz w:val="20"/>
          <w:szCs w:val="20"/>
        </w:rPr>
        <w:t>5.8. Курсант, с которым договор расторгнут по инициативе Автошколы, может восстановиться на обучение в Автошколе, написав заявление и представив соответствующие оправдательные документы.</w:t>
      </w:r>
    </w:p>
    <w:p w:rsidR="00E86222" w:rsidRDefault="00E86222" w:rsidP="001F38E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ДОПОЛНИТЕЛЬНЫЕ УСЛОВИЯ</w:t>
      </w:r>
    </w:p>
    <w:p w:rsidR="00E86222" w:rsidRPr="00DE5D6D" w:rsidRDefault="00E86222" w:rsidP="00E86222">
      <w:pPr>
        <w:pStyle w:val="a8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</w:p>
    <w:p w:rsidR="002A2290" w:rsidRPr="00DE5D6D" w:rsidRDefault="002A2290" w:rsidP="002A229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DE5D6D">
        <w:rPr>
          <w:rFonts w:ascii="Arial Narrow" w:hAnsi="Arial Narrow" w:cs="Arial"/>
          <w:color w:val="000000"/>
          <w:sz w:val="20"/>
          <w:szCs w:val="20"/>
        </w:rPr>
        <w:t xml:space="preserve">6.1. </w:t>
      </w:r>
      <w:r w:rsidRPr="00DE5D6D">
        <w:rPr>
          <w:rFonts w:ascii="Arial Narrow" w:hAnsi="Arial Narrow"/>
          <w:sz w:val="20"/>
          <w:szCs w:val="20"/>
        </w:rPr>
        <w:t xml:space="preserve">На обучение в Автошколу принимаются лица, достигшие 16-летнего возраста и прошедшие медицинскую комиссию. Ответственность за прохождение медицинской комиссии Курсантом несет Заказчик, заключивший настоящий договор. Автошкола не несет ответственности за невозможность прохождения медосмотра курсантом по медицинским показаниям. </w:t>
      </w:r>
    </w:p>
    <w:p w:rsidR="002A2290" w:rsidRPr="00DE5D6D" w:rsidRDefault="002A2290" w:rsidP="002A229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DE5D6D">
        <w:rPr>
          <w:rFonts w:ascii="Arial Narrow" w:hAnsi="Arial Narrow"/>
          <w:sz w:val="20"/>
          <w:szCs w:val="20"/>
        </w:rPr>
        <w:t>6.2. Курсант, не предоставивший справку о прохождении медкомиссии, к практическим занятиям не допускается.</w:t>
      </w:r>
    </w:p>
    <w:p w:rsidR="00052F14" w:rsidRPr="008B0D30" w:rsidRDefault="008B0D30" w:rsidP="00052F14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DE5D6D">
        <w:rPr>
          <w:rFonts w:ascii="Arial Narrow" w:hAnsi="Arial Narrow"/>
          <w:sz w:val="20"/>
          <w:szCs w:val="20"/>
        </w:rPr>
        <w:t>6.</w:t>
      </w:r>
      <w:r w:rsidR="002A2290" w:rsidRPr="00DE5D6D">
        <w:rPr>
          <w:rFonts w:ascii="Arial Narrow" w:hAnsi="Arial Narrow"/>
          <w:sz w:val="20"/>
          <w:szCs w:val="20"/>
        </w:rPr>
        <w:t>3</w:t>
      </w:r>
      <w:r w:rsidRPr="00DE5D6D">
        <w:rPr>
          <w:rFonts w:ascii="Arial Narrow" w:hAnsi="Arial Narrow"/>
          <w:sz w:val="20"/>
          <w:szCs w:val="20"/>
        </w:rPr>
        <w:t xml:space="preserve">. </w:t>
      </w:r>
      <w:r w:rsidR="00FD46DA" w:rsidRPr="00DE5D6D">
        <w:rPr>
          <w:rFonts w:ascii="Arial Narrow" w:hAnsi="Arial Narrow"/>
          <w:sz w:val="20"/>
          <w:szCs w:val="20"/>
        </w:rPr>
        <w:t xml:space="preserve"> Курсанты, не завершившие обучение в течение 3.5 месяцев по личным причинам,</w:t>
      </w:r>
      <w:r w:rsidR="000928C1" w:rsidRPr="00DE5D6D">
        <w:rPr>
          <w:rFonts w:ascii="Arial Narrow" w:hAnsi="Arial Narrow"/>
          <w:sz w:val="20"/>
          <w:szCs w:val="20"/>
        </w:rPr>
        <w:t xml:space="preserve"> в течение года со дня заключения настоящего договора</w:t>
      </w:r>
      <w:r w:rsidR="00FD46DA" w:rsidRPr="00DE5D6D">
        <w:rPr>
          <w:rFonts w:ascii="Arial Narrow" w:hAnsi="Arial Narrow"/>
          <w:sz w:val="20"/>
          <w:szCs w:val="20"/>
        </w:rPr>
        <w:t xml:space="preserve"> могут быть переведены в другую учебную группу после предоставления письменных объяснений, подтверждающих уважительность причины непосещения занятий.</w:t>
      </w:r>
      <w:r w:rsidR="00052F14" w:rsidRPr="00DE5D6D">
        <w:rPr>
          <w:rFonts w:ascii="Arial Narrow" w:hAnsi="Arial Narrow"/>
          <w:sz w:val="20"/>
          <w:szCs w:val="20"/>
        </w:rPr>
        <w:t>.Автошкола не несет ответственности за непосещение курсантом теоретических занятий в период обучения группы, в которую он был зачислен.</w:t>
      </w:r>
    </w:p>
    <w:p w:rsidR="00A172CE" w:rsidRPr="008B0D30" w:rsidRDefault="008B0D30" w:rsidP="008B0D30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B0D30">
        <w:rPr>
          <w:rFonts w:ascii="Arial Narrow" w:hAnsi="Arial Narrow"/>
          <w:sz w:val="20"/>
          <w:szCs w:val="20"/>
        </w:rPr>
        <w:lastRenderedPageBreak/>
        <w:t>6.</w:t>
      </w:r>
      <w:r w:rsidR="002A2290">
        <w:rPr>
          <w:rFonts w:ascii="Arial Narrow" w:hAnsi="Arial Narrow"/>
          <w:sz w:val="20"/>
          <w:szCs w:val="20"/>
        </w:rPr>
        <w:t>4</w:t>
      </w:r>
      <w:r w:rsidRPr="008B0D30">
        <w:rPr>
          <w:rFonts w:ascii="Arial Narrow" w:hAnsi="Arial Narrow"/>
          <w:sz w:val="20"/>
          <w:szCs w:val="20"/>
        </w:rPr>
        <w:t xml:space="preserve">. </w:t>
      </w:r>
      <w:r w:rsidR="00FD46DA" w:rsidRPr="008B0D30">
        <w:rPr>
          <w:rFonts w:ascii="Arial Narrow" w:hAnsi="Arial Narrow"/>
          <w:sz w:val="20"/>
          <w:szCs w:val="20"/>
        </w:rPr>
        <w:t xml:space="preserve">В случае, если Курсант своевременно, по независящим от </w:t>
      </w:r>
      <w:r w:rsidRPr="008B0D30">
        <w:rPr>
          <w:rFonts w:ascii="Arial Narrow" w:hAnsi="Arial Narrow"/>
          <w:sz w:val="20"/>
          <w:szCs w:val="20"/>
        </w:rPr>
        <w:t>А</w:t>
      </w:r>
      <w:r w:rsidR="00FD46DA" w:rsidRPr="008B0D30">
        <w:rPr>
          <w:rFonts w:ascii="Arial Narrow" w:hAnsi="Arial Narrow"/>
          <w:sz w:val="20"/>
          <w:szCs w:val="20"/>
        </w:rPr>
        <w:t>втошколы причинам, не прошел предусмотренные учебным планом  занятия  практического вождения автомобиля, но успешно сдал внутренний экзамен, он допускается до сдачи экзамена в ГИБДД, при этом оставшиеся занятия не возмещаются</w:t>
      </w:r>
      <w:r w:rsidRPr="008B0D30">
        <w:rPr>
          <w:rFonts w:ascii="Arial Narrow" w:hAnsi="Arial Narrow"/>
          <w:sz w:val="20"/>
          <w:szCs w:val="20"/>
        </w:rPr>
        <w:t>.</w:t>
      </w:r>
    </w:p>
    <w:p w:rsidR="00045D6B" w:rsidRDefault="008B0D30" w:rsidP="008B0D30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B0D30">
        <w:rPr>
          <w:rFonts w:ascii="Arial Narrow" w:hAnsi="Arial Narrow"/>
          <w:sz w:val="20"/>
          <w:szCs w:val="20"/>
        </w:rPr>
        <w:t>6.</w:t>
      </w:r>
      <w:r w:rsidR="002A2290">
        <w:rPr>
          <w:rFonts w:ascii="Arial Narrow" w:hAnsi="Arial Narrow"/>
          <w:sz w:val="20"/>
          <w:szCs w:val="20"/>
        </w:rPr>
        <w:t>5</w:t>
      </w:r>
      <w:r w:rsidRPr="008B0D30">
        <w:rPr>
          <w:rFonts w:ascii="Arial Narrow" w:hAnsi="Arial Narrow"/>
          <w:sz w:val="20"/>
          <w:szCs w:val="20"/>
        </w:rPr>
        <w:t xml:space="preserve">. </w:t>
      </w:r>
      <w:r w:rsidR="00B52684" w:rsidRPr="008B0D30">
        <w:rPr>
          <w:rFonts w:ascii="Arial Narrow" w:hAnsi="Arial Narrow"/>
          <w:sz w:val="20"/>
          <w:szCs w:val="20"/>
        </w:rPr>
        <w:t xml:space="preserve">При срыве занятий по обучению вождению автотранспорта </w:t>
      </w:r>
      <w:r w:rsidR="000928C1">
        <w:rPr>
          <w:rFonts w:ascii="Arial Narrow" w:hAnsi="Arial Narrow"/>
          <w:sz w:val="20"/>
          <w:szCs w:val="20"/>
        </w:rPr>
        <w:t xml:space="preserve">по вине </w:t>
      </w:r>
      <w:r w:rsidR="00B52684" w:rsidRPr="008B0D30">
        <w:rPr>
          <w:rFonts w:ascii="Arial Narrow" w:hAnsi="Arial Narrow"/>
          <w:sz w:val="20"/>
          <w:szCs w:val="20"/>
        </w:rPr>
        <w:t xml:space="preserve"> Курсанта, последнему предоставляется возможность для обучения вождению по пропущенному занятию только за дополнительную плату</w:t>
      </w:r>
      <w:r w:rsidR="000928C1">
        <w:rPr>
          <w:rFonts w:ascii="Arial Narrow" w:hAnsi="Arial Narrow"/>
          <w:sz w:val="20"/>
          <w:szCs w:val="20"/>
        </w:rPr>
        <w:t>, если Курсант не представит документы о пропуске занятия по уважительной причине</w:t>
      </w:r>
      <w:r w:rsidR="00B52684" w:rsidRPr="008B0D30">
        <w:rPr>
          <w:rFonts w:ascii="Arial Narrow" w:hAnsi="Arial Narrow"/>
          <w:sz w:val="20"/>
          <w:szCs w:val="20"/>
        </w:rPr>
        <w:t>. Пропущенным считается занятие, при котором Автошкола не смогла найти замену на указанное в графике очерёдности обучения время</w:t>
      </w:r>
      <w:r w:rsidR="00045D6B">
        <w:rPr>
          <w:rFonts w:ascii="Arial Narrow" w:hAnsi="Arial Narrow"/>
          <w:sz w:val="20"/>
          <w:szCs w:val="20"/>
        </w:rPr>
        <w:t xml:space="preserve">. </w:t>
      </w:r>
    </w:p>
    <w:p w:rsidR="00B52684" w:rsidRPr="008B0D30" w:rsidRDefault="008B0D30" w:rsidP="008B0D30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B0D30">
        <w:rPr>
          <w:rFonts w:ascii="Arial Narrow" w:hAnsi="Arial Narrow"/>
          <w:sz w:val="20"/>
          <w:szCs w:val="20"/>
        </w:rPr>
        <w:t>6.</w:t>
      </w:r>
      <w:r w:rsidR="002A2290">
        <w:rPr>
          <w:rFonts w:ascii="Arial Narrow" w:hAnsi="Arial Narrow"/>
          <w:sz w:val="20"/>
          <w:szCs w:val="20"/>
        </w:rPr>
        <w:t>6</w:t>
      </w:r>
      <w:r w:rsidRPr="008B0D30">
        <w:rPr>
          <w:rFonts w:ascii="Arial Narrow" w:hAnsi="Arial Narrow"/>
          <w:sz w:val="20"/>
          <w:szCs w:val="20"/>
        </w:rPr>
        <w:t xml:space="preserve">. </w:t>
      </w:r>
      <w:r w:rsidR="00B52684" w:rsidRPr="008B0D30">
        <w:rPr>
          <w:rFonts w:ascii="Arial Narrow" w:hAnsi="Arial Narrow"/>
          <w:sz w:val="20"/>
          <w:szCs w:val="20"/>
        </w:rPr>
        <w:t>Практическое обучение проводится на учебном транспорте и (или) тренажере. По желанию обучающегося (курсанта) при выполнении практических заданий может быть использован прицеп, разрешенная максимальная масса которого не превышает 750 кг. При использовании прицепа с курсанта взымается дополнительная плата в сумме _______________рублей.</w:t>
      </w:r>
    </w:p>
    <w:p w:rsidR="00B52684" w:rsidRDefault="008B0D30" w:rsidP="008B0D30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B0D30">
        <w:rPr>
          <w:rFonts w:ascii="Arial Narrow" w:hAnsi="Arial Narrow"/>
          <w:sz w:val="20"/>
          <w:szCs w:val="20"/>
        </w:rPr>
        <w:t>6.</w:t>
      </w:r>
      <w:r w:rsidR="002A2290">
        <w:rPr>
          <w:rFonts w:ascii="Arial Narrow" w:hAnsi="Arial Narrow"/>
          <w:sz w:val="20"/>
          <w:szCs w:val="20"/>
        </w:rPr>
        <w:t>7</w:t>
      </w:r>
      <w:r w:rsidRPr="008B0D30">
        <w:rPr>
          <w:rFonts w:ascii="Arial Narrow" w:hAnsi="Arial Narrow"/>
          <w:sz w:val="20"/>
          <w:szCs w:val="20"/>
        </w:rPr>
        <w:t>.</w:t>
      </w:r>
      <w:r w:rsidR="00B52684" w:rsidRPr="008B0D30">
        <w:rPr>
          <w:rFonts w:ascii="Arial Narrow" w:hAnsi="Arial Narrow"/>
          <w:sz w:val="20"/>
          <w:szCs w:val="20"/>
        </w:rPr>
        <w:t>Обучение свыше норм установленной программы подготовки (переподготовки), повторное обучение проводятся за дополнительную плату.</w:t>
      </w:r>
    </w:p>
    <w:p w:rsidR="0063579B" w:rsidRDefault="0063579B" w:rsidP="0063579B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3F6C1A">
        <w:rPr>
          <w:rFonts w:ascii="Arial Narrow" w:hAnsi="Arial Narrow"/>
          <w:sz w:val="20"/>
          <w:szCs w:val="20"/>
        </w:rPr>
        <w:t>6.8. Курсанты, полностью завершившие обучение, но не сдавшие внутренний экзамен в течение года со дня заключения настоящего Договора, имеют право сдать внутренний экзамен в любое время за отдельную плату, при этом плата взимается за каждую попытку сдачи внутреннего экзамена.</w:t>
      </w:r>
    </w:p>
    <w:p w:rsidR="0063579B" w:rsidRDefault="0063579B" w:rsidP="0063579B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3F6C1A">
        <w:rPr>
          <w:rFonts w:ascii="Arial Narrow" w:hAnsi="Arial Narrow"/>
          <w:sz w:val="20"/>
          <w:szCs w:val="20"/>
        </w:rPr>
        <w:t>6.9. В случае, если Курсант своевременно, по независящим от Автошколы причинам не прошел предусмотренные учебным планом  теоретические и  практические занятия  в течение срока действия договора, и не представил оправдательные документы, уплаченные денежные средства не возвращаются.</w:t>
      </w:r>
    </w:p>
    <w:p w:rsidR="0063579B" w:rsidRDefault="00320E97" w:rsidP="008B0D30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bookmarkStart w:id="4" w:name="_Hlk499813695"/>
      <w:r w:rsidRPr="00320E97">
        <w:rPr>
          <w:rFonts w:ascii="Arial Narrow" w:hAnsi="Arial Narrow"/>
          <w:sz w:val="20"/>
          <w:szCs w:val="20"/>
          <w:highlight w:val="cyan"/>
        </w:rPr>
        <w:t>6.10. Если после внутреннего экзамена в Автошколе курсант не вышел на экзамен в ГАИ, и с момента сдачи внутреннего экзамена прошел месяц и более, Курсант имеет право получить свидетельство, а также может быть допущен до экзаменов в ГАИ только после повторной сдачи внутреннего экзамена по теории".</w:t>
      </w:r>
    </w:p>
    <w:bookmarkEnd w:id="4"/>
    <w:p w:rsidR="00E86222" w:rsidRPr="008B0D30" w:rsidRDefault="00E86222" w:rsidP="008B0D30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815848" w:rsidRDefault="008B0D30" w:rsidP="008B0D3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Style w:val="a9"/>
          <w:rFonts w:ascii="Arial Narrow" w:hAnsi="Arial Narrow" w:cs="Arial"/>
          <w:color w:val="000000"/>
          <w:sz w:val="20"/>
          <w:szCs w:val="20"/>
          <w:bdr w:val="none" w:sz="0" w:space="0" w:color="auto" w:frame="1"/>
        </w:rPr>
      </w:pPr>
      <w:r w:rsidRPr="008B0D30">
        <w:rPr>
          <w:rStyle w:val="a9"/>
          <w:rFonts w:ascii="Arial Narrow" w:hAnsi="Arial Narrow" w:cs="Arial"/>
          <w:color w:val="000000"/>
          <w:sz w:val="20"/>
          <w:szCs w:val="20"/>
          <w:bdr w:val="none" w:sz="0" w:space="0" w:color="auto" w:frame="1"/>
        </w:rPr>
        <w:t>7</w:t>
      </w:r>
      <w:r w:rsidR="00815848" w:rsidRPr="008B0D30">
        <w:rPr>
          <w:rStyle w:val="a9"/>
          <w:rFonts w:ascii="Arial Narrow" w:hAnsi="Arial Narrow" w:cs="Arial"/>
          <w:color w:val="000000"/>
          <w:sz w:val="20"/>
          <w:szCs w:val="20"/>
          <w:bdr w:val="none" w:sz="0" w:space="0" w:color="auto" w:frame="1"/>
        </w:rPr>
        <w:t>. ЗАКЛЮЧИТЕЛЬНЫЕ ПОЛОЖЕНИЯ</w:t>
      </w:r>
    </w:p>
    <w:p w:rsidR="00E86222" w:rsidRPr="008B0D30" w:rsidRDefault="00E86222" w:rsidP="008B0D30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Arial"/>
          <w:color w:val="000000"/>
          <w:sz w:val="20"/>
          <w:szCs w:val="20"/>
        </w:rPr>
      </w:pPr>
    </w:p>
    <w:p w:rsidR="00815848" w:rsidRPr="008B0D30" w:rsidRDefault="008B0D30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8B0D30">
        <w:rPr>
          <w:rFonts w:ascii="Arial Narrow" w:hAnsi="Arial Narrow" w:cs="Arial"/>
          <w:color w:val="000000"/>
          <w:sz w:val="20"/>
          <w:szCs w:val="20"/>
        </w:rPr>
        <w:t>7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 xml:space="preserve">.1. Настоящий Договор составлен в </w:t>
      </w:r>
      <w:r w:rsidR="00913F7A">
        <w:rPr>
          <w:rFonts w:ascii="Arial Narrow" w:hAnsi="Arial Narrow" w:cs="Arial"/>
          <w:color w:val="000000"/>
          <w:sz w:val="20"/>
          <w:szCs w:val="20"/>
        </w:rPr>
        <w:t>трех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 xml:space="preserve"> экземплярах, имеющих равную юридическую силу, по одному – каждой из Сторон.</w:t>
      </w:r>
    </w:p>
    <w:p w:rsidR="00815848" w:rsidRPr="00060FDA" w:rsidRDefault="008B0D30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8B0D30">
        <w:rPr>
          <w:rFonts w:ascii="Arial Narrow" w:hAnsi="Arial Narrow" w:cs="Arial"/>
          <w:color w:val="000000"/>
          <w:sz w:val="20"/>
          <w:szCs w:val="20"/>
        </w:rPr>
        <w:t>7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 xml:space="preserve">.2. </w:t>
      </w:r>
      <w:r w:rsidR="00815848" w:rsidRPr="00045D6B">
        <w:rPr>
          <w:rFonts w:ascii="Arial Narrow" w:hAnsi="Arial Narrow" w:cs="Arial"/>
          <w:b/>
          <w:color w:val="000000"/>
          <w:sz w:val="20"/>
          <w:szCs w:val="20"/>
        </w:rPr>
        <w:t xml:space="preserve">При подписании настоящего договора </w:t>
      </w:r>
      <w:r w:rsidR="00913F7A">
        <w:rPr>
          <w:rFonts w:ascii="Arial Narrow" w:hAnsi="Arial Narrow" w:cs="Arial"/>
          <w:b/>
          <w:color w:val="000000"/>
          <w:sz w:val="20"/>
          <w:szCs w:val="20"/>
        </w:rPr>
        <w:t xml:space="preserve">Заказчик и </w:t>
      </w:r>
      <w:r w:rsidRPr="00045D6B">
        <w:rPr>
          <w:rFonts w:ascii="Arial Narrow" w:hAnsi="Arial Narrow" w:cs="Arial"/>
          <w:b/>
          <w:color w:val="000000"/>
          <w:sz w:val="20"/>
          <w:szCs w:val="20"/>
        </w:rPr>
        <w:t>Курсант</w:t>
      </w:r>
      <w:r w:rsidR="00815848" w:rsidRPr="00045D6B">
        <w:rPr>
          <w:rFonts w:ascii="Arial Narrow" w:hAnsi="Arial Narrow" w:cs="Arial"/>
          <w:b/>
          <w:color w:val="000000"/>
          <w:sz w:val="20"/>
          <w:szCs w:val="20"/>
        </w:rPr>
        <w:t xml:space="preserve"> подтвержда</w:t>
      </w:r>
      <w:r w:rsidR="00913F7A">
        <w:rPr>
          <w:rFonts w:ascii="Arial Narrow" w:hAnsi="Arial Narrow" w:cs="Arial"/>
          <w:b/>
          <w:color w:val="000000"/>
          <w:sz w:val="20"/>
          <w:szCs w:val="20"/>
        </w:rPr>
        <w:t>ю</w:t>
      </w:r>
      <w:r w:rsidR="00815848" w:rsidRPr="00045D6B">
        <w:rPr>
          <w:rFonts w:ascii="Arial Narrow" w:hAnsi="Arial Narrow" w:cs="Arial"/>
          <w:b/>
          <w:color w:val="000000"/>
          <w:sz w:val="20"/>
          <w:szCs w:val="20"/>
        </w:rPr>
        <w:t xml:space="preserve">т, 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>что он ознакомлен</w:t>
      </w:r>
      <w:r w:rsidR="00913F7A">
        <w:rPr>
          <w:rFonts w:ascii="Arial Narrow" w:hAnsi="Arial Narrow" w:cs="Arial"/>
          <w:color w:val="000000"/>
          <w:sz w:val="20"/>
          <w:szCs w:val="20"/>
        </w:rPr>
        <w:t>ы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 с локальными нормативными актами </w:t>
      </w:r>
      <w:r w:rsidR="00913F7A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, а именно:- </w:t>
      </w:r>
      <w:r w:rsidRPr="00060FDA">
        <w:rPr>
          <w:rFonts w:ascii="Arial Narrow" w:hAnsi="Arial Narrow" w:cs="Arial"/>
          <w:color w:val="000000"/>
          <w:sz w:val="20"/>
          <w:szCs w:val="20"/>
        </w:rPr>
        <w:t>Уставом Автошколы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;- </w:t>
      </w:r>
      <w:r w:rsidRPr="00060FDA">
        <w:rPr>
          <w:rFonts w:ascii="Arial Narrow" w:hAnsi="Arial Narrow" w:cs="Arial"/>
          <w:color w:val="000000"/>
          <w:sz w:val="20"/>
          <w:szCs w:val="20"/>
        </w:rPr>
        <w:t>Внутренним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 распоряд</w:t>
      </w:r>
      <w:r w:rsidRPr="00060FDA">
        <w:rPr>
          <w:rFonts w:ascii="Arial Narrow" w:hAnsi="Arial Narrow" w:cs="Arial"/>
          <w:color w:val="000000"/>
          <w:sz w:val="20"/>
          <w:szCs w:val="20"/>
        </w:rPr>
        <w:t>ком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обучающихся;- </w:t>
      </w:r>
      <w:r w:rsidRPr="00060FDA">
        <w:rPr>
          <w:rFonts w:ascii="Arial Narrow" w:hAnsi="Arial Narrow" w:cs="Arial"/>
          <w:color w:val="000000"/>
          <w:sz w:val="20"/>
          <w:szCs w:val="20"/>
        </w:rPr>
        <w:t>Учебным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 план</w:t>
      </w:r>
      <w:r w:rsidRPr="00060FDA">
        <w:rPr>
          <w:rFonts w:ascii="Arial Narrow" w:hAnsi="Arial Narrow" w:cs="Arial"/>
          <w:color w:val="000000"/>
          <w:sz w:val="20"/>
          <w:szCs w:val="20"/>
        </w:rPr>
        <w:t>ом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>;</w:t>
      </w:r>
      <w:r w:rsidRPr="00060FDA">
        <w:rPr>
          <w:rFonts w:ascii="Arial Narrow" w:hAnsi="Arial Narrow" w:cs="Arial"/>
          <w:color w:val="000000"/>
          <w:sz w:val="20"/>
          <w:szCs w:val="20"/>
        </w:rPr>
        <w:t>- Календарным учебным</w:t>
      </w:r>
      <w:r w:rsidR="00815848" w:rsidRPr="00060FDA">
        <w:rPr>
          <w:rFonts w:ascii="Arial Narrow" w:hAnsi="Arial Narrow" w:cs="Arial"/>
          <w:color w:val="000000"/>
          <w:sz w:val="20"/>
          <w:szCs w:val="20"/>
        </w:rPr>
        <w:t xml:space="preserve"> график</w:t>
      </w:r>
      <w:r w:rsidRPr="00060FDA">
        <w:rPr>
          <w:rFonts w:ascii="Arial Narrow" w:hAnsi="Arial Narrow" w:cs="Arial"/>
          <w:color w:val="000000"/>
          <w:sz w:val="20"/>
          <w:szCs w:val="20"/>
        </w:rPr>
        <w:t>ом</w:t>
      </w:r>
      <w:r w:rsidR="00256FD0">
        <w:rPr>
          <w:rFonts w:ascii="Arial Narrow" w:hAnsi="Arial Narrow" w:cs="Arial"/>
          <w:color w:val="000000"/>
          <w:sz w:val="20"/>
          <w:szCs w:val="20"/>
        </w:rPr>
        <w:t>.</w:t>
      </w:r>
    </w:p>
    <w:p w:rsidR="00D244E6" w:rsidRPr="00045D6B" w:rsidRDefault="00045D6B" w:rsidP="00D244E6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7.3. </w:t>
      </w:r>
      <w:r w:rsidR="00060FDA" w:rsidRPr="00060FDA">
        <w:rPr>
          <w:rFonts w:ascii="Arial Narrow" w:hAnsi="Arial Narrow" w:cs="Arial"/>
          <w:b/>
          <w:color w:val="000000"/>
          <w:sz w:val="20"/>
          <w:szCs w:val="20"/>
        </w:rPr>
        <w:t>Курсант подтверждает, что озн</w:t>
      </w:r>
      <w:r w:rsidR="00D244E6">
        <w:rPr>
          <w:rFonts w:ascii="Arial Narrow" w:hAnsi="Arial Narrow" w:cs="Arial"/>
          <w:b/>
          <w:color w:val="000000"/>
          <w:sz w:val="20"/>
          <w:szCs w:val="20"/>
        </w:rPr>
        <w:t xml:space="preserve">акомлен с расписанием занятий, </w:t>
      </w:r>
      <w:r w:rsidR="008834B5">
        <w:rPr>
          <w:rFonts w:ascii="Arial Narrow" w:hAnsi="Arial Narrow" w:cs="Arial"/>
          <w:b/>
          <w:color w:val="000000"/>
          <w:sz w:val="20"/>
          <w:szCs w:val="20"/>
        </w:rPr>
        <w:t xml:space="preserve"> </w:t>
      </w:r>
      <w:r w:rsidR="00060FDA" w:rsidRPr="00060FDA">
        <w:rPr>
          <w:rFonts w:ascii="Arial Narrow" w:hAnsi="Arial Narrow" w:cs="Arial"/>
          <w:b/>
          <w:color w:val="000000"/>
          <w:sz w:val="20"/>
          <w:szCs w:val="20"/>
        </w:rPr>
        <w:t>ра</w:t>
      </w:r>
      <w:r w:rsidR="00060FDA">
        <w:rPr>
          <w:rFonts w:ascii="Arial Narrow" w:hAnsi="Arial Narrow" w:cs="Arial"/>
          <w:b/>
          <w:color w:val="000000"/>
          <w:sz w:val="20"/>
          <w:szCs w:val="20"/>
        </w:rPr>
        <w:t>списание занятий его устраивает</w:t>
      </w:r>
      <w:r w:rsidR="00D244E6" w:rsidRPr="00D244E6">
        <w:rPr>
          <w:rFonts w:ascii="Arial Narrow" w:hAnsi="Arial Narrow" w:cs="Arial"/>
          <w:b/>
          <w:color w:val="000000"/>
          <w:sz w:val="20"/>
          <w:szCs w:val="20"/>
          <w:highlight w:val="green"/>
        </w:rPr>
        <w:t xml:space="preserve"> </w:t>
      </w:r>
      <w:r w:rsidR="00D244E6" w:rsidRPr="00320E97">
        <w:rPr>
          <w:rFonts w:ascii="Arial Narrow" w:hAnsi="Arial Narrow" w:cs="Arial"/>
          <w:b/>
          <w:color w:val="000000"/>
          <w:sz w:val="20"/>
          <w:szCs w:val="20"/>
        </w:rPr>
        <w:t>и он обязуется посещать занятия в соответствии с расписанием________________________.</w:t>
      </w:r>
    </w:p>
    <w:p w:rsidR="00913F7A" w:rsidRPr="00045D6B" w:rsidRDefault="00913F7A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ab/>
        <w:t>Заказчик подтверждает, что ознакомлен с расписанием занятий и данное расписание приемлемо для Курсанта _________</w:t>
      </w:r>
    </w:p>
    <w:p w:rsidR="00815848" w:rsidRDefault="008B0D30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8B0D30">
        <w:rPr>
          <w:rFonts w:ascii="Arial Narrow" w:hAnsi="Arial Narrow" w:cs="Arial"/>
          <w:color w:val="000000"/>
          <w:sz w:val="20"/>
          <w:szCs w:val="20"/>
        </w:rPr>
        <w:t xml:space="preserve"> Курсант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 xml:space="preserve"> обязуется неукоснительно исполнять установленные локальными нормативными актами </w:t>
      </w:r>
      <w:r w:rsidRPr="008B0D30">
        <w:rPr>
          <w:rFonts w:ascii="Arial Narrow" w:hAnsi="Arial Narrow" w:cs="Arial"/>
          <w:color w:val="000000"/>
          <w:sz w:val="20"/>
          <w:szCs w:val="20"/>
        </w:rPr>
        <w:t>Автошколы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 xml:space="preserve"> требования.</w:t>
      </w:r>
    </w:p>
    <w:p w:rsidR="00256FD0" w:rsidRPr="00256FD0" w:rsidRDefault="00256FD0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7.4. Курсант при подписании настоящего Договора подтверждает, что ознакомлен с названием сайта Автошколы</w:t>
      </w:r>
      <w:hyperlink r:id="rId8" w:history="1">
        <w:r w:rsidRPr="00E141BF">
          <w:rPr>
            <w:rStyle w:val="aa"/>
            <w:rFonts w:ascii="Arial Narrow" w:hAnsi="Arial Narrow" w:cs="Arial"/>
            <w:sz w:val="20"/>
            <w:szCs w:val="20"/>
          </w:rPr>
          <w:t>www.drive063.ru</w:t>
        </w:r>
      </w:hyperlink>
      <w:r>
        <w:rPr>
          <w:rFonts w:ascii="Arial Narrow" w:hAnsi="Arial Narrow" w:cs="Arial"/>
          <w:color w:val="000000"/>
          <w:sz w:val="20"/>
          <w:szCs w:val="20"/>
        </w:rPr>
        <w:t>, где размещены документы, регламентирующие деятельность Автошколы.</w:t>
      </w:r>
    </w:p>
    <w:p w:rsidR="00815848" w:rsidRPr="008B0D30" w:rsidRDefault="00256FD0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7.5.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 xml:space="preserve"> Все разногласия по настоящему договору Стороны обязуются решать путем переговоров, а при невозможности их урегулирования – в судебном порядке в соответствии с действующим законодательством.</w:t>
      </w:r>
    </w:p>
    <w:p w:rsidR="00815848" w:rsidRDefault="00256FD0" w:rsidP="008B0D3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7.6</w:t>
      </w:r>
      <w:r w:rsidR="00815848" w:rsidRPr="008B0D30">
        <w:rPr>
          <w:rFonts w:ascii="Arial Narrow" w:hAnsi="Arial Narrow" w:cs="Arial"/>
          <w:color w:val="000000"/>
          <w:sz w:val="20"/>
          <w:szCs w:val="20"/>
        </w:rPr>
        <w:t>. Стороны освобождаются от ответственности за неисполнение или ненадлежащее исполнение обязательств по договору при возникновении обстоятельств непреодолимой силы, под которыми понимаются: стихийные бедствия, массовые беспорядки, запретительные действия властей и иные форс-мажорные обстоятельства, изменение законодательства, делающее невозможным исполнение сторонами принятых на себя обязательств.</w:t>
      </w:r>
    </w:p>
    <w:p w:rsidR="00052F14" w:rsidRPr="00A264A3" w:rsidRDefault="00052F14" w:rsidP="00052F14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 w:cs="Arial"/>
          <w:color w:val="000000"/>
          <w:sz w:val="20"/>
          <w:szCs w:val="20"/>
        </w:rPr>
      </w:pPr>
      <w:r w:rsidRPr="00320E97">
        <w:rPr>
          <w:rFonts w:ascii="Arial Narrow" w:hAnsi="Arial Narrow" w:cs="Arial"/>
          <w:color w:val="000000"/>
          <w:sz w:val="20"/>
          <w:szCs w:val="20"/>
        </w:rPr>
        <w:t>7.7. Заказчик подтверждает, что он предупрежден, что принадлежащая Автошколе закрыт</w:t>
      </w:r>
      <w:r w:rsidR="003F6C1A" w:rsidRPr="00320E97">
        <w:rPr>
          <w:rFonts w:ascii="Arial Narrow" w:hAnsi="Arial Narrow" w:cs="Arial"/>
          <w:color w:val="000000"/>
          <w:sz w:val="20"/>
          <w:szCs w:val="20"/>
        </w:rPr>
        <w:t>ые</w:t>
      </w:r>
      <w:r w:rsidRPr="00320E97">
        <w:rPr>
          <w:rFonts w:ascii="Arial Narrow" w:hAnsi="Arial Narrow" w:cs="Arial"/>
          <w:color w:val="000000"/>
          <w:sz w:val="20"/>
          <w:szCs w:val="20"/>
        </w:rPr>
        <w:t xml:space="preserve"> площадк</w:t>
      </w:r>
      <w:r w:rsidR="003F6C1A" w:rsidRPr="00320E97">
        <w:rPr>
          <w:rFonts w:ascii="Arial Narrow" w:hAnsi="Arial Narrow" w:cs="Arial"/>
          <w:color w:val="000000"/>
          <w:sz w:val="20"/>
          <w:szCs w:val="20"/>
        </w:rPr>
        <w:t>и</w:t>
      </w:r>
      <w:r w:rsidRPr="00320E97">
        <w:rPr>
          <w:rFonts w:ascii="Arial Narrow" w:hAnsi="Arial Narrow" w:cs="Arial"/>
          <w:color w:val="000000"/>
          <w:sz w:val="20"/>
          <w:szCs w:val="20"/>
        </w:rPr>
        <w:t xml:space="preserve"> для обучения вождению расположен</w:t>
      </w:r>
      <w:r w:rsidR="003F6C1A" w:rsidRPr="00320E97">
        <w:rPr>
          <w:rFonts w:ascii="Arial Narrow" w:hAnsi="Arial Narrow" w:cs="Arial"/>
          <w:color w:val="000000"/>
          <w:sz w:val="20"/>
          <w:szCs w:val="20"/>
        </w:rPr>
        <w:t>ы</w:t>
      </w:r>
      <w:r w:rsidRPr="00320E97">
        <w:rPr>
          <w:rFonts w:ascii="Arial Narrow" w:hAnsi="Arial Narrow" w:cs="Arial"/>
          <w:color w:val="000000"/>
          <w:sz w:val="20"/>
          <w:szCs w:val="20"/>
        </w:rPr>
        <w:t xml:space="preserve">  в районе села Воскресенка Волжского района Самарской области</w:t>
      </w:r>
      <w:r w:rsidR="003F6C1A" w:rsidRPr="00320E97">
        <w:rPr>
          <w:rFonts w:ascii="Arial Narrow" w:hAnsi="Arial Narrow" w:cs="Arial"/>
          <w:color w:val="000000"/>
          <w:sz w:val="20"/>
          <w:szCs w:val="20"/>
        </w:rPr>
        <w:t xml:space="preserve"> и в районе пос.Стройкерамика Волжского района Самарской области</w:t>
      </w:r>
      <w:r w:rsidRPr="00320E97">
        <w:rPr>
          <w:rFonts w:ascii="Arial Narrow" w:hAnsi="Arial Narrow" w:cs="Arial"/>
          <w:color w:val="000000"/>
          <w:sz w:val="20"/>
          <w:szCs w:val="20"/>
        </w:rPr>
        <w:t xml:space="preserve"> и </w:t>
      </w:r>
      <w:r w:rsidR="000D21E5" w:rsidRPr="00320E97">
        <w:rPr>
          <w:rFonts w:ascii="Arial Narrow" w:hAnsi="Arial Narrow" w:cs="Arial"/>
          <w:color w:val="000000"/>
          <w:sz w:val="20"/>
          <w:szCs w:val="20"/>
        </w:rPr>
        <w:t>он не возражает, что курсант будет</w:t>
      </w:r>
      <w:r w:rsidRPr="00320E97">
        <w:rPr>
          <w:rFonts w:ascii="Arial Narrow" w:hAnsi="Arial Narrow" w:cs="Arial"/>
          <w:color w:val="000000"/>
          <w:sz w:val="20"/>
          <w:szCs w:val="20"/>
        </w:rPr>
        <w:t xml:space="preserve"> обучаться на эт</w:t>
      </w:r>
      <w:r w:rsidR="003F6C1A" w:rsidRPr="00320E97">
        <w:rPr>
          <w:rFonts w:ascii="Arial Narrow" w:hAnsi="Arial Narrow" w:cs="Arial"/>
          <w:color w:val="000000"/>
          <w:sz w:val="20"/>
          <w:szCs w:val="20"/>
        </w:rPr>
        <w:t>их площадках</w:t>
      </w:r>
      <w:r w:rsidRPr="00320E97">
        <w:rPr>
          <w:rFonts w:ascii="Arial Narrow" w:hAnsi="Arial Narrow" w:cs="Arial"/>
          <w:color w:val="000000"/>
          <w:sz w:val="20"/>
          <w:szCs w:val="20"/>
        </w:rPr>
        <w:t>_____________.</w:t>
      </w:r>
    </w:p>
    <w:p w:rsidR="00DE5D6D" w:rsidRDefault="00DE5D6D" w:rsidP="00DE5D6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7.8. Я, _________________________________________________________________________________________________(Ф.И.О.Заказчика)</w:t>
      </w:r>
    </w:p>
    <w:p w:rsidR="00DE5D6D" w:rsidRDefault="00DE5D6D" w:rsidP="00DE5D6D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даю свое согласие на обработку в ЧОУ ПО «АВТОШКОЛА «ДРАЙВ» персональных данных_____________________________________________________________________________(Ф.И.О. Курсанта). Я проинформирован, что ЧОУ ПО «АВТОШКОЛА «ДРАЙВ»  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информации. Я подтверждаю, что, давая такое согласие, я действую по собственной воле и в интересах ____________________________________________(инициалы и фамилия Курсанта).</w:t>
      </w:r>
    </w:p>
    <w:p w:rsidR="00DE5D6D" w:rsidRDefault="00DE5D6D" w:rsidP="008B0D30">
      <w:pPr>
        <w:jc w:val="both"/>
        <w:rPr>
          <w:rFonts w:ascii="Arial Narrow" w:hAnsi="Arial Narrow"/>
          <w:b/>
          <w:sz w:val="20"/>
          <w:szCs w:val="20"/>
        </w:rPr>
      </w:pPr>
    </w:p>
    <w:p w:rsidR="00256FD0" w:rsidRPr="00256FD0" w:rsidRDefault="00256FD0" w:rsidP="008B0D30">
      <w:pPr>
        <w:jc w:val="both"/>
        <w:rPr>
          <w:rFonts w:ascii="Arial Narrow" w:hAnsi="Arial Narrow"/>
          <w:b/>
          <w:sz w:val="20"/>
          <w:szCs w:val="20"/>
        </w:rPr>
      </w:pPr>
      <w:r w:rsidRPr="00256FD0">
        <w:rPr>
          <w:rFonts w:ascii="Arial Narrow" w:hAnsi="Arial Narrow"/>
          <w:b/>
          <w:sz w:val="20"/>
          <w:szCs w:val="20"/>
        </w:rPr>
        <w:t xml:space="preserve">8. </w:t>
      </w:r>
      <w:r w:rsidR="00913F7A">
        <w:rPr>
          <w:rFonts w:ascii="Arial Narrow" w:hAnsi="Arial Narrow"/>
          <w:b/>
          <w:sz w:val="20"/>
          <w:szCs w:val="20"/>
        </w:rPr>
        <w:t xml:space="preserve"> АДРЕСА И РЕКВИЗИТЫ</w:t>
      </w:r>
      <w:r w:rsidRPr="00256FD0">
        <w:rPr>
          <w:rFonts w:ascii="Arial Narrow" w:hAnsi="Arial Narrow"/>
          <w:b/>
          <w:sz w:val="20"/>
          <w:szCs w:val="20"/>
        </w:rPr>
        <w:t xml:space="preserve"> СТОРОН</w:t>
      </w:r>
    </w:p>
    <w:p w:rsidR="00BD6C25" w:rsidRPr="00074CB8" w:rsidRDefault="00BD6C25" w:rsidP="00256FD0">
      <w:pPr>
        <w:jc w:val="both"/>
        <w:rPr>
          <w:rFonts w:ascii="Arial Narrow" w:hAnsi="Arial Narrow"/>
          <w:b/>
          <w:sz w:val="20"/>
          <w:szCs w:val="20"/>
        </w:rPr>
      </w:pPr>
    </w:p>
    <w:tbl>
      <w:tblPr>
        <w:tblW w:w="17143" w:type="dxa"/>
        <w:tblLayout w:type="fixed"/>
        <w:tblLook w:val="0000" w:firstRow="0" w:lastRow="0" w:firstColumn="0" w:lastColumn="0" w:noHBand="0" w:noVBand="0"/>
      </w:tblPr>
      <w:tblGrid>
        <w:gridCol w:w="11590"/>
        <w:gridCol w:w="5553"/>
      </w:tblGrid>
      <w:tr w:rsidR="00BD6C25" w:rsidRPr="00074CB8" w:rsidTr="00913F7A">
        <w:trPr>
          <w:trHeight w:val="3659"/>
        </w:trPr>
        <w:tc>
          <w:tcPr>
            <w:tcW w:w="11590" w:type="dxa"/>
          </w:tcPr>
          <w:tbl>
            <w:tblPr>
              <w:tblW w:w="10490" w:type="dxa"/>
              <w:tblLayout w:type="fixed"/>
              <w:tblLook w:val="0000" w:firstRow="0" w:lastRow="0" w:firstColumn="0" w:lastColumn="0" w:noHBand="0" w:noVBand="0"/>
            </w:tblPr>
            <w:tblGrid>
              <w:gridCol w:w="4748"/>
              <w:gridCol w:w="5742"/>
            </w:tblGrid>
            <w:tr w:rsidR="00DE5D6D" w:rsidRPr="00074CB8" w:rsidTr="000A0B3E">
              <w:trPr>
                <w:trHeight w:val="6602"/>
              </w:trPr>
              <w:tc>
                <w:tcPr>
                  <w:tcW w:w="4748" w:type="dxa"/>
                </w:tcPr>
                <w:p w:rsidR="00DE5D6D" w:rsidRPr="00256FD0" w:rsidRDefault="00DE5D6D" w:rsidP="003A6E65">
                  <w:pPr>
                    <w:snapToGrid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56FD0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 xml:space="preserve">ЧОУ ПО«АВТОШКОЛА «ДРАЙВ» </w:t>
                  </w:r>
                </w:p>
                <w:p w:rsidR="00DE5D6D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Юр. Адрес: 443087г. Самара, пр. Карла-Маркса Д.360А ,пом.6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ОГРН 1126300002806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ИНН    6319142138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 xml:space="preserve"> КПП 631901001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Самарское отделение №6991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р/сч40703810754400000277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к/сч30101810200000000607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БИК 043601607</w:t>
                  </w: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тел./факс: +7 846 (201-23-57)</w:t>
                  </w:r>
                </w:p>
                <w:p w:rsidR="00DE5D6D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E5D6D" w:rsidRPr="00074CB8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Директор _________________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_____</w:t>
                  </w:r>
                  <w:r w:rsidRPr="00074CB8">
                    <w:rPr>
                      <w:rFonts w:ascii="Arial Narrow" w:hAnsi="Arial Narrow"/>
                      <w:sz w:val="20"/>
                      <w:szCs w:val="20"/>
                    </w:rPr>
                    <w:t>М.Г. Скочилов</w:t>
                  </w:r>
                </w:p>
                <w:p w:rsidR="00DE5D6D" w:rsidRDefault="00DE5D6D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3A6E6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E5D6D" w:rsidRPr="00074CB8" w:rsidRDefault="00B06872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Администратор</w:t>
                  </w:r>
                </w:p>
              </w:tc>
              <w:tc>
                <w:tcPr>
                  <w:tcW w:w="5742" w:type="dxa"/>
                </w:tcPr>
                <w:p w:rsidR="00DE5D6D" w:rsidRPr="00256FD0" w:rsidRDefault="00DE5D6D" w:rsidP="003A6E65">
                  <w:pPr>
                    <w:snapToGrid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ЗАКАЗЧИК</w:t>
                  </w:r>
                </w:p>
                <w:p w:rsidR="00DE5D6D" w:rsidRDefault="00DE5D6D" w:rsidP="003A6E65">
                  <w:pPr>
                    <w:tabs>
                      <w:tab w:val="center" w:pos="2668"/>
                    </w:tabs>
                    <w:snapToGrid w:val="0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244E6" w:rsidRPr="00CD041F" w:rsidRDefault="00D244E6" w:rsidP="00D244E6">
                  <w:pPr>
                    <w:tabs>
                      <w:tab w:val="center" w:pos="2668"/>
                    </w:tabs>
                    <w:snapToGrid w:val="0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 xml:space="preserve">ФИО: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Иванова Мария Ивановна</w:t>
                  </w:r>
                </w:p>
                <w:p w:rsidR="00D244E6" w:rsidRPr="00CD041F" w:rsidRDefault="00D244E6" w:rsidP="00D244E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Дата рождения:18.0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.198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0</w:t>
                  </w:r>
                </w:p>
                <w:p w:rsidR="00D244E6" w:rsidRPr="00CD041F" w:rsidRDefault="00D244E6" w:rsidP="00D244E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Паспорт 36 08 № 843776 ОУФМС России по Самарской области в Кировском р-не г.Самары</w:t>
                  </w:r>
                </w:p>
                <w:p w:rsidR="00D244E6" w:rsidRPr="00CD041F" w:rsidRDefault="00D244E6" w:rsidP="00D244E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 xml:space="preserve"> Дата выдачи:17.03.2008</w:t>
                  </w:r>
                </w:p>
                <w:p w:rsidR="00D244E6" w:rsidRPr="00CD041F" w:rsidRDefault="00D244E6" w:rsidP="00D244E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 xml:space="preserve">Адрес регистрации:Самарскаяобл, г.Самара, пос.Мехзавод,Квартал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д.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12 </w:t>
                  </w: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,кв.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48</w:t>
                  </w:r>
                </w:p>
                <w:p w:rsidR="00D244E6" w:rsidRDefault="00D244E6" w:rsidP="00D244E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>Номер телефона:8 937 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 xml:space="preserve">77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77</w:t>
                  </w:r>
                  <w:r w:rsidRPr="00CD041F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77</w:t>
                  </w:r>
                </w:p>
                <w:p w:rsidR="000A0B3E" w:rsidRPr="00CD041F" w:rsidRDefault="000A0B3E" w:rsidP="00D244E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Pr="00074CB8" w:rsidRDefault="000A0B3E" w:rsidP="000A0B3E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0A0B3E">
                    <w:rPr>
                      <w:rFonts w:ascii="Arial Narrow" w:hAnsi="Arial Narrow"/>
                      <w:sz w:val="20"/>
                      <w:szCs w:val="20"/>
                    </w:rPr>
                    <w:t>Подпись ______________________</w:t>
                  </w:r>
                </w:p>
                <w:p w:rsidR="00DE5D6D" w:rsidRDefault="00DE5D6D" w:rsidP="003A6E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E5D6D" w:rsidRDefault="00DE5D6D" w:rsidP="003A6E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DE5D6D" w:rsidRDefault="00DE5D6D" w:rsidP="003A6E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КУРСАНТ ____________________________(ПОДПИСЬ)</w:t>
                  </w:r>
                </w:p>
                <w:p w:rsidR="000A0B3E" w:rsidRDefault="000A0B3E" w:rsidP="003A6E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0A0B3E" w:rsidRDefault="000A0B3E" w:rsidP="000A0B3E">
                  <w:r>
                    <w:tab/>
                  </w:r>
                  <w:r>
                    <w:tab/>
                  </w:r>
                </w:p>
                <w:p w:rsidR="000A0B3E" w:rsidRDefault="000A0B3E" w:rsidP="000A0B3E">
                  <w:pPr>
                    <w:ind w:left="708" w:firstLine="708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D562C">
                    <w:rPr>
                      <w:rFonts w:ascii="Arial Narrow" w:hAnsi="Arial Narrow"/>
                      <w:b/>
                      <w:sz w:val="20"/>
                      <w:szCs w:val="20"/>
                    </w:rPr>
                    <w:t>КУРСАНТ</w:t>
                  </w:r>
                </w:p>
                <w:p w:rsidR="000A0B3E" w:rsidRPr="00FD562C" w:rsidRDefault="000A0B3E" w:rsidP="000A0B3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D562C">
                    <w:rPr>
                      <w:rFonts w:ascii="Arial Narrow" w:hAnsi="Arial Narrow"/>
                      <w:sz w:val="20"/>
                      <w:szCs w:val="20"/>
                    </w:rPr>
                    <w:t>ФИО, ДАТА РОЖДЕНИЯ, ПАСПОРТНЫЕ ДАННЫЕ</w:t>
                  </w:r>
                </w:p>
                <w:p w:rsidR="000A0B3E" w:rsidRPr="00FD562C" w:rsidRDefault="000A0B3E" w:rsidP="000A0B3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D562C">
                    <w:rPr>
                      <w:rFonts w:ascii="Arial Narrow" w:hAnsi="Arial Narrow"/>
                      <w:sz w:val="20"/>
                      <w:szCs w:val="20"/>
                    </w:rPr>
                    <w:t>НОМЕР ТЕЛЕФОНА</w:t>
                  </w:r>
                </w:p>
                <w:p w:rsidR="000A0B3E" w:rsidRDefault="000A0B3E" w:rsidP="000A0B3E"/>
                <w:p w:rsidR="000A0B3E" w:rsidRPr="00074CB8" w:rsidRDefault="000A0B3E" w:rsidP="003A6E65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</w:tr>
            <w:tr w:rsidR="000A0B3E" w:rsidRPr="00074CB8" w:rsidTr="000A0B3E">
              <w:trPr>
                <w:trHeight w:val="6885"/>
              </w:trPr>
              <w:tc>
                <w:tcPr>
                  <w:tcW w:w="4748" w:type="dxa"/>
                </w:tcPr>
                <w:p w:rsidR="000A0B3E" w:rsidRPr="00256FD0" w:rsidRDefault="000A0B3E" w:rsidP="003A6E65">
                  <w:pPr>
                    <w:snapToGrid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42" w:type="dxa"/>
                </w:tcPr>
                <w:p w:rsidR="000A0B3E" w:rsidRDefault="000A0B3E" w:rsidP="003A6E65">
                  <w:pPr>
                    <w:snapToGrid w:val="0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9113E" w:rsidRPr="00074CB8" w:rsidRDefault="0029113E" w:rsidP="0035321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53" w:type="dxa"/>
          </w:tcPr>
          <w:p w:rsidR="00321E7D" w:rsidRPr="00074CB8" w:rsidRDefault="00321E7D" w:rsidP="00913F7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F41BF" w:rsidRDefault="003F41BF" w:rsidP="000A0B3E"/>
    <w:sectPr w:rsidR="003F41BF" w:rsidSect="00E86222">
      <w:pgSz w:w="11905" w:h="16837"/>
      <w:pgMar w:top="851" w:right="566" w:bottom="851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7A9" w:rsidRDefault="00D667A9" w:rsidP="00CB26CD">
      <w:r>
        <w:separator/>
      </w:r>
    </w:p>
  </w:endnote>
  <w:endnote w:type="continuationSeparator" w:id="0">
    <w:p w:rsidR="00D667A9" w:rsidRDefault="00D667A9" w:rsidP="00CB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7A9" w:rsidRDefault="00D667A9" w:rsidP="00CB26CD">
      <w:r>
        <w:separator/>
      </w:r>
    </w:p>
  </w:footnote>
  <w:footnote w:type="continuationSeparator" w:id="0">
    <w:p w:rsidR="00D667A9" w:rsidRDefault="00D667A9" w:rsidP="00CB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2CF4CC0"/>
    <w:multiLevelType w:val="hybridMultilevel"/>
    <w:tmpl w:val="CA86050C"/>
    <w:lvl w:ilvl="0" w:tplc="84E01B18">
      <w:start w:val="4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 w15:restartNumberingAfterBreak="0">
    <w:nsid w:val="5E285E19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" w15:restartNumberingAfterBreak="0">
    <w:nsid w:val="7EB820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embedSystemFonts/>
  <w:hideSpellingError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76F"/>
    <w:rsid w:val="00002C80"/>
    <w:rsid w:val="00004117"/>
    <w:rsid w:val="0000510E"/>
    <w:rsid w:val="00012DA2"/>
    <w:rsid w:val="0001493C"/>
    <w:rsid w:val="00014DF6"/>
    <w:rsid w:val="00016F85"/>
    <w:rsid w:val="00017C7B"/>
    <w:rsid w:val="0003202D"/>
    <w:rsid w:val="000328B6"/>
    <w:rsid w:val="00032968"/>
    <w:rsid w:val="00033533"/>
    <w:rsid w:val="00034B06"/>
    <w:rsid w:val="0003617E"/>
    <w:rsid w:val="00041E07"/>
    <w:rsid w:val="00041E78"/>
    <w:rsid w:val="00042792"/>
    <w:rsid w:val="00045D36"/>
    <w:rsid w:val="00045D6B"/>
    <w:rsid w:val="00051B0F"/>
    <w:rsid w:val="00052F14"/>
    <w:rsid w:val="000549A8"/>
    <w:rsid w:val="000566F0"/>
    <w:rsid w:val="000567C4"/>
    <w:rsid w:val="00060FDA"/>
    <w:rsid w:val="00061DFA"/>
    <w:rsid w:val="000648D9"/>
    <w:rsid w:val="00071180"/>
    <w:rsid w:val="00072BFB"/>
    <w:rsid w:val="00073D15"/>
    <w:rsid w:val="00074CB8"/>
    <w:rsid w:val="0007602F"/>
    <w:rsid w:val="00076B12"/>
    <w:rsid w:val="0007743D"/>
    <w:rsid w:val="00077659"/>
    <w:rsid w:val="000834E9"/>
    <w:rsid w:val="00086781"/>
    <w:rsid w:val="00090413"/>
    <w:rsid w:val="000928C1"/>
    <w:rsid w:val="00092D37"/>
    <w:rsid w:val="00095229"/>
    <w:rsid w:val="00097734"/>
    <w:rsid w:val="00097E2C"/>
    <w:rsid w:val="000A0B3E"/>
    <w:rsid w:val="000A1083"/>
    <w:rsid w:val="000A2A5A"/>
    <w:rsid w:val="000A4735"/>
    <w:rsid w:val="000A72A3"/>
    <w:rsid w:val="000B3691"/>
    <w:rsid w:val="000B475A"/>
    <w:rsid w:val="000B558F"/>
    <w:rsid w:val="000B7D4A"/>
    <w:rsid w:val="000C5E7A"/>
    <w:rsid w:val="000C6430"/>
    <w:rsid w:val="000C7E57"/>
    <w:rsid w:val="000D188B"/>
    <w:rsid w:val="000D21E5"/>
    <w:rsid w:val="000D2205"/>
    <w:rsid w:val="000D7006"/>
    <w:rsid w:val="000D7CD3"/>
    <w:rsid w:val="000E001A"/>
    <w:rsid w:val="000E12D9"/>
    <w:rsid w:val="000E2C14"/>
    <w:rsid w:val="000E460F"/>
    <w:rsid w:val="000E7D0B"/>
    <w:rsid w:val="000F07AC"/>
    <w:rsid w:val="000F5A37"/>
    <w:rsid w:val="000F6D50"/>
    <w:rsid w:val="00100240"/>
    <w:rsid w:val="001019B4"/>
    <w:rsid w:val="001024A9"/>
    <w:rsid w:val="001043E8"/>
    <w:rsid w:val="0010593D"/>
    <w:rsid w:val="001104FF"/>
    <w:rsid w:val="00113C6D"/>
    <w:rsid w:val="00116DE5"/>
    <w:rsid w:val="00116FD8"/>
    <w:rsid w:val="0011772B"/>
    <w:rsid w:val="00121510"/>
    <w:rsid w:val="00121F24"/>
    <w:rsid w:val="00122215"/>
    <w:rsid w:val="00122A3F"/>
    <w:rsid w:val="001249A8"/>
    <w:rsid w:val="00124F6E"/>
    <w:rsid w:val="0012677F"/>
    <w:rsid w:val="00131BD6"/>
    <w:rsid w:val="00132D06"/>
    <w:rsid w:val="0013406A"/>
    <w:rsid w:val="00135276"/>
    <w:rsid w:val="00136FB8"/>
    <w:rsid w:val="00141D2C"/>
    <w:rsid w:val="00144681"/>
    <w:rsid w:val="0014630A"/>
    <w:rsid w:val="00146F4E"/>
    <w:rsid w:val="001500EF"/>
    <w:rsid w:val="0015221B"/>
    <w:rsid w:val="001531DA"/>
    <w:rsid w:val="00153460"/>
    <w:rsid w:val="00160662"/>
    <w:rsid w:val="00162D15"/>
    <w:rsid w:val="00163CE5"/>
    <w:rsid w:val="00166B67"/>
    <w:rsid w:val="00170C4C"/>
    <w:rsid w:val="00176A8C"/>
    <w:rsid w:val="00176B68"/>
    <w:rsid w:val="00180C36"/>
    <w:rsid w:val="0018204B"/>
    <w:rsid w:val="00185C67"/>
    <w:rsid w:val="001904E2"/>
    <w:rsid w:val="001908A3"/>
    <w:rsid w:val="00192BA0"/>
    <w:rsid w:val="00194F18"/>
    <w:rsid w:val="00194F66"/>
    <w:rsid w:val="00195467"/>
    <w:rsid w:val="001A2E54"/>
    <w:rsid w:val="001A7E8B"/>
    <w:rsid w:val="001B03B2"/>
    <w:rsid w:val="001B1089"/>
    <w:rsid w:val="001B1292"/>
    <w:rsid w:val="001B1BF9"/>
    <w:rsid w:val="001B6106"/>
    <w:rsid w:val="001B6172"/>
    <w:rsid w:val="001C7F7B"/>
    <w:rsid w:val="001D1912"/>
    <w:rsid w:val="001D23A1"/>
    <w:rsid w:val="001D3130"/>
    <w:rsid w:val="001D656B"/>
    <w:rsid w:val="001E0FFA"/>
    <w:rsid w:val="001E1670"/>
    <w:rsid w:val="001E1C9E"/>
    <w:rsid w:val="001E1E9E"/>
    <w:rsid w:val="001E6B85"/>
    <w:rsid w:val="001E7AF5"/>
    <w:rsid w:val="001F11DF"/>
    <w:rsid w:val="001F1B01"/>
    <w:rsid w:val="001F24A0"/>
    <w:rsid w:val="001F37D7"/>
    <w:rsid w:val="001F38EA"/>
    <w:rsid w:val="001F392B"/>
    <w:rsid w:val="001F46C2"/>
    <w:rsid w:val="00202BC0"/>
    <w:rsid w:val="0020323B"/>
    <w:rsid w:val="00203F59"/>
    <w:rsid w:val="002042A9"/>
    <w:rsid w:val="00206644"/>
    <w:rsid w:val="002075EF"/>
    <w:rsid w:val="00207EB7"/>
    <w:rsid w:val="00211880"/>
    <w:rsid w:val="002134EF"/>
    <w:rsid w:val="002137B2"/>
    <w:rsid w:val="002168E6"/>
    <w:rsid w:val="00223E06"/>
    <w:rsid w:val="002303F6"/>
    <w:rsid w:val="0023066F"/>
    <w:rsid w:val="002366FE"/>
    <w:rsid w:val="00236ADD"/>
    <w:rsid w:val="00241D75"/>
    <w:rsid w:val="0024330E"/>
    <w:rsid w:val="00251119"/>
    <w:rsid w:val="0025686E"/>
    <w:rsid w:val="00256A48"/>
    <w:rsid w:val="00256D16"/>
    <w:rsid w:val="00256EF6"/>
    <w:rsid w:val="00256FD0"/>
    <w:rsid w:val="00257136"/>
    <w:rsid w:val="00261F80"/>
    <w:rsid w:val="00267041"/>
    <w:rsid w:val="00274A39"/>
    <w:rsid w:val="00274D7F"/>
    <w:rsid w:val="00275023"/>
    <w:rsid w:val="00277D5F"/>
    <w:rsid w:val="0028088F"/>
    <w:rsid w:val="00287B9E"/>
    <w:rsid w:val="0029113E"/>
    <w:rsid w:val="00292670"/>
    <w:rsid w:val="00292798"/>
    <w:rsid w:val="00296616"/>
    <w:rsid w:val="002A0B81"/>
    <w:rsid w:val="002A2290"/>
    <w:rsid w:val="002A5A2C"/>
    <w:rsid w:val="002A63AD"/>
    <w:rsid w:val="002B0172"/>
    <w:rsid w:val="002B0E83"/>
    <w:rsid w:val="002B1594"/>
    <w:rsid w:val="002B1917"/>
    <w:rsid w:val="002B5AED"/>
    <w:rsid w:val="002C0470"/>
    <w:rsid w:val="002C29C9"/>
    <w:rsid w:val="002C41BC"/>
    <w:rsid w:val="002C45B6"/>
    <w:rsid w:val="002C6AE6"/>
    <w:rsid w:val="002C6B38"/>
    <w:rsid w:val="002C7973"/>
    <w:rsid w:val="002D6851"/>
    <w:rsid w:val="002E2B8A"/>
    <w:rsid w:val="002E4AE5"/>
    <w:rsid w:val="002E4D89"/>
    <w:rsid w:val="002F02C9"/>
    <w:rsid w:val="002F16FF"/>
    <w:rsid w:val="002F2533"/>
    <w:rsid w:val="002F2C1E"/>
    <w:rsid w:val="002F35BD"/>
    <w:rsid w:val="00301D24"/>
    <w:rsid w:val="0031343F"/>
    <w:rsid w:val="00313EE3"/>
    <w:rsid w:val="003146A8"/>
    <w:rsid w:val="00320E97"/>
    <w:rsid w:val="00321E7D"/>
    <w:rsid w:val="003320D6"/>
    <w:rsid w:val="00332E42"/>
    <w:rsid w:val="00337974"/>
    <w:rsid w:val="0034034A"/>
    <w:rsid w:val="00342D64"/>
    <w:rsid w:val="00343073"/>
    <w:rsid w:val="00343919"/>
    <w:rsid w:val="00346802"/>
    <w:rsid w:val="00347348"/>
    <w:rsid w:val="00353219"/>
    <w:rsid w:val="00353C03"/>
    <w:rsid w:val="003547ED"/>
    <w:rsid w:val="00355AFF"/>
    <w:rsid w:val="0035640D"/>
    <w:rsid w:val="0035724D"/>
    <w:rsid w:val="00360D1D"/>
    <w:rsid w:val="00360F9C"/>
    <w:rsid w:val="00362D01"/>
    <w:rsid w:val="0036585C"/>
    <w:rsid w:val="003675AE"/>
    <w:rsid w:val="003715EA"/>
    <w:rsid w:val="00373C12"/>
    <w:rsid w:val="003760D6"/>
    <w:rsid w:val="00381CE6"/>
    <w:rsid w:val="00382D0B"/>
    <w:rsid w:val="00384733"/>
    <w:rsid w:val="00385A67"/>
    <w:rsid w:val="00386DE8"/>
    <w:rsid w:val="00391ACD"/>
    <w:rsid w:val="0039475E"/>
    <w:rsid w:val="003973F0"/>
    <w:rsid w:val="00397ED0"/>
    <w:rsid w:val="003A0DE2"/>
    <w:rsid w:val="003A1DCA"/>
    <w:rsid w:val="003A3200"/>
    <w:rsid w:val="003A651E"/>
    <w:rsid w:val="003A7895"/>
    <w:rsid w:val="003B0C2A"/>
    <w:rsid w:val="003B678F"/>
    <w:rsid w:val="003B79DC"/>
    <w:rsid w:val="003C1A08"/>
    <w:rsid w:val="003C5EB8"/>
    <w:rsid w:val="003C6B23"/>
    <w:rsid w:val="003C71B4"/>
    <w:rsid w:val="003C7AC4"/>
    <w:rsid w:val="003C7F5B"/>
    <w:rsid w:val="003D214D"/>
    <w:rsid w:val="003D2C0E"/>
    <w:rsid w:val="003D2E32"/>
    <w:rsid w:val="003D32FA"/>
    <w:rsid w:val="003D77E9"/>
    <w:rsid w:val="003E4C92"/>
    <w:rsid w:val="003E6762"/>
    <w:rsid w:val="003E6EAB"/>
    <w:rsid w:val="003F2BAC"/>
    <w:rsid w:val="003F41BF"/>
    <w:rsid w:val="003F6C1A"/>
    <w:rsid w:val="004017AA"/>
    <w:rsid w:val="00402336"/>
    <w:rsid w:val="0040606D"/>
    <w:rsid w:val="00406359"/>
    <w:rsid w:val="00416454"/>
    <w:rsid w:val="00424F8C"/>
    <w:rsid w:val="0043040D"/>
    <w:rsid w:val="004306FC"/>
    <w:rsid w:val="004326F0"/>
    <w:rsid w:val="00443A7C"/>
    <w:rsid w:val="0044767A"/>
    <w:rsid w:val="00453879"/>
    <w:rsid w:val="00461628"/>
    <w:rsid w:val="00461856"/>
    <w:rsid w:val="00461B3F"/>
    <w:rsid w:val="00462C69"/>
    <w:rsid w:val="0046591C"/>
    <w:rsid w:val="004700EF"/>
    <w:rsid w:val="00470571"/>
    <w:rsid w:val="004750DF"/>
    <w:rsid w:val="0048041F"/>
    <w:rsid w:val="00482AF7"/>
    <w:rsid w:val="00483EC8"/>
    <w:rsid w:val="004869FF"/>
    <w:rsid w:val="004870BA"/>
    <w:rsid w:val="004941D0"/>
    <w:rsid w:val="0049555A"/>
    <w:rsid w:val="004973B0"/>
    <w:rsid w:val="004A239F"/>
    <w:rsid w:val="004A7F72"/>
    <w:rsid w:val="004B2232"/>
    <w:rsid w:val="004C04B4"/>
    <w:rsid w:val="004C1E4E"/>
    <w:rsid w:val="004C58DE"/>
    <w:rsid w:val="004C5CD2"/>
    <w:rsid w:val="004C6A32"/>
    <w:rsid w:val="004C7335"/>
    <w:rsid w:val="004D008B"/>
    <w:rsid w:val="004D1A2F"/>
    <w:rsid w:val="004D27F1"/>
    <w:rsid w:val="004D43DD"/>
    <w:rsid w:val="004D521E"/>
    <w:rsid w:val="004D7B3D"/>
    <w:rsid w:val="004E01F9"/>
    <w:rsid w:val="004E34DB"/>
    <w:rsid w:val="004E433F"/>
    <w:rsid w:val="004E5358"/>
    <w:rsid w:val="004F0B8A"/>
    <w:rsid w:val="004F1227"/>
    <w:rsid w:val="004F2E27"/>
    <w:rsid w:val="0050356E"/>
    <w:rsid w:val="005046A4"/>
    <w:rsid w:val="00505A21"/>
    <w:rsid w:val="00507DD4"/>
    <w:rsid w:val="005107A1"/>
    <w:rsid w:val="00511DC3"/>
    <w:rsid w:val="005121B3"/>
    <w:rsid w:val="00514AD8"/>
    <w:rsid w:val="00514C99"/>
    <w:rsid w:val="00514FBF"/>
    <w:rsid w:val="00517AAD"/>
    <w:rsid w:val="00521534"/>
    <w:rsid w:val="00523AB4"/>
    <w:rsid w:val="00523DD1"/>
    <w:rsid w:val="00524D2A"/>
    <w:rsid w:val="00525400"/>
    <w:rsid w:val="00525B3F"/>
    <w:rsid w:val="00526E20"/>
    <w:rsid w:val="00532554"/>
    <w:rsid w:val="00532D00"/>
    <w:rsid w:val="00533806"/>
    <w:rsid w:val="00534C14"/>
    <w:rsid w:val="00540291"/>
    <w:rsid w:val="00540DD5"/>
    <w:rsid w:val="00542F2F"/>
    <w:rsid w:val="00543E90"/>
    <w:rsid w:val="005448AF"/>
    <w:rsid w:val="00546C16"/>
    <w:rsid w:val="005568F9"/>
    <w:rsid w:val="00564386"/>
    <w:rsid w:val="00567690"/>
    <w:rsid w:val="00567CC9"/>
    <w:rsid w:val="0057188C"/>
    <w:rsid w:val="00572F0D"/>
    <w:rsid w:val="005732C3"/>
    <w:rsid w:val="00573332"/>
    <w:rsid w:val="005750D5"/>
    <w:rsid w:val="00580AD7"/>
    <w:rsid w:val="00582961"/>
    <w:rsid w:val="005834DB"/>
    <w:rsid w:val="00584261"/>
    <w:rsid w:val="0058619D"/>
    <w:rsid w:val="00592F42"/>
    <w:rsid w:val="00594548"/>
    <w:rsid w:val="00596C35"/>
    <w:rsid w:val="005A1B59"/>
    <w:rsid w:val="005A3294"/>
    <w:rsid w:val="005A403D"/>
    <w:rsid w:val="005A65B0"/>
    <w:rsid w:val="005A72DA"/>
    <w:rsid w:val="005B0049"/>
    <w:rsid w:val="005B2897"/>
    <w:rsid w:val="005B2E9D"/>
    <w:rsid w:val="005B5E38"/>
    <w:rsid w:val="005B6D0C"/>
    <w:rsid w:val="005B7F84"/>
    <w:rsid w:val="005C2C92"/>
    <w:rsid w:val="005D01DE"/>
    <w:rsid w:val="005D1A1A"/>
    <w:rsid w:val="005D3088"/>
    <w:rsid w:val="005D5280"/>
    <w:rsid w:val="005D7574"/>
    <w:rsid w:val="005E5DA3"/>
    <w:rsid w:val="005E62C3"/>
    <w:rsid w:val="005F0245"/>
    <w:rsid w:val="005F0358"/>
    <w:rsid w:val="005F0DAB"/>
    <w:rsid w:val="005F6379"/>
    <w:rsid w:val="005F6655"/>
    <w:rsid w:val="005F7826"/>
    <w:rsid w:val="0060047B"/>
    <w:rsid w:val="00604CA3"/>
    <w:rsid w:val="00605E6F"/>
    <w:rsid w:val="00612D99"/>
    <w:rsid w:val="00613A00"/>
    <w:rsid w:val="0061560A"/>
    <w:rsid w:val="00615754"/>
    <w:rsid w:val="00617CD4"/>
    <w:rsid w:val="0062421C"/>
    <w:rsid w:val="00632B29"/>
    <w:rsid w:val="00633633"/>
    <w:rsid w:val="00634FA0"/>
    <w:rsid w:val="006355AD"/>
    <w:rsid w:val="0063579B"/>
    <w:rsid w:val="00641FCE"/>
    <w:rsid w:val="00653419"/>
    <w:rsid w:val="006547E0"/>
    <w:rsid w:val="00662492"/>
    <w:rsid w:val="00662955"/>
    <w:rsid w:val="006666C2"/>
    <w:rsid w:val="006701D7"/>
    <w:rsid w:val="00673F9E"/>
    <w:rsid w:val="0067589D"/>
    <w:rsid w:val="006808EC"/>
    <w:rsid w:val="00682CDB"/>
    <w:rsid w:val="00683C23"/>
    <w:rsid w:val="00684E83"/>
    <w:rsid w:val="00685192"/>
    <w:rsid w:val="00685E05"/>
    <w:rsid w:val="006903E4"/>
    <w:rsid w:val="00694ADB"/>
    <w:rsid w:val="00694B96"/>
    <w:rsid w:val="00695A65"/>
    <w:rsid w:val="00696CA1"/>
    <w:rsid w:val="006A0D62"/>
    <w:rsid w:val="006A1EA3"/>
    <w:rsid w:val="006A2240"/>
    <w:rsid w:val="006B0842"/>
    <w:rsid w:val="006B3168"/>
    <w:rsid w:val="006B4E81"/>
    <w:rsid w:val="006B59EF"/>
    <w:rsid w:val="006B60FF"/>
    <w:rsid w:val="006C03F8"/>
    <w:rsid w:val="006C6832"/>
    <w:rsid w:val="006D06F5"/>
    <w:rsid w:val="006D14DB"/>
    <w:rsid w:val="006D2D87"/>
    <w:rsid w:val="006D3930"/>
    <w:rsid w:val="006D5654"/>
    <w:rsid w:val="006E3E84"/>
    <w:rsid w:val="006E592C"/>
    <w:rsid w:val="006E5D35"/>
    <w:rsid w:val="006E7A88"/>
    <w:rsid w:val="006F77E1"/>
    <w:rsid w:val="0070102A"/>
    <w:rsid w:val="00701117"/>
    <w:rsid w:val="00703986"/>
    <w:rsid w:val="00703AC4"/>
    <w:rsid w:val="00706BCA"/>
    <w:rsid w:val="00706C0F"/>
    <w:rsid w:val="007142BD"/>
    <w:rsid w:val="00717595"/>
    <w:rsid w:val="00724C13"/>
    <w:rsid w:val="00730106"/>
    <w:rsid w:val="0073299B"/>
    <w:rsid w:val="00732C7A"/>
    <w:rsid w:val="00733BCF"/>
    <w:rsid w:val="00734872"/>
    <w:rsid w:val="00736407"/>
    <w:rsid w:val="00737BF5"/>
    <w:rsid w:val="00741C29"/>
    <w:rsid w:val="007443D9"/>
    <w:rsid w:val="00744936"/>
    <w:rsid w:val="00745285"/>
    <w:rsid w:val="00746763"/>
    <w:rsid w:val="00746B82"/>
    <w:rsid w:val="007511B3"/>
    <w:rsid w:val="0075492D"/>
    <w:rsid w:val="00755AE2"/>
    <w:rsid w:val="00762CAA"/>
    <w:rsid w:val="00767B79"/>
    <w:rsid w:val="0077372E"/>
    <w:rsid w:val="00774642"/>
    <w:rsid w:val="00775570"/>
    <w:rsid w:val="00775EBA"/>
    <w:rsid w:val="0077688E"/>
    <w:rsid w:val="00777A76"/>
    <w:rsid w:val="00780CAF"/>
    <w:rsid w:val="00783CFC"/>
    <w:rsid w:val="007915A5"/>
    <w:rsid w:val="00792106"/>
    <w:rsid w:val="00792349"/>
    <w:rsid w:val="007966B2"/>
    <w:rsid w:val="007A1CC2"/>
    <w:rsid w:val="007A5E8C"/>
    <w:rsid w:val="007A72A2"/>
    <w:rsid w:val="007A72A4"/>
    <w:rsid w:val="007B1809"/>
    <w:rsid w:val="007B2C94"/>
    <w:rsid w:val="007B2D0A"/>
    <w:rsid w:val="007C1FB8"/>
    <w:rsid w:val="007C3BC9"/>
    <w:rsid w:val="007C3EF7"/>
    <w:rsid w:val="007D035D"/>
    <w:rsid w:val="007D1845"/>
    <w:rsid w:val="007D2107"/>
    <w:rsid w:val="007D2529"/>
    <w:rsid w:val="007D7659"/>
    <w:rsid w:val="007E0A9C"/>
    <w:rsid w:val="007E291D"/>
    <w:rsid w:val="007E2BCB"/>
    <w:rsid w:val="007E43AD"/>
    <w:rsid w:val="007E5F5E"/>
    <w:rsid w:val="007F021F"/>
    <w:rsid w:val="008018AA"/>
    <w:rsid w:val="00805998"/>
    <w:rsid w:val="008059E1"/>
    <w:rsid w:val="008063F9"/>
    <w:rsid w:val="00806AE2"/>
    <w:rsid w:val="00815848"/>
    <w:rsid w:val="00816085"/>
    <w:rsid w:val="0082062F"/>
    <w:rsid w:val="008226E2"/>
    <w:rsid w:val="0082512A"/>
    <w:rsid w:val="00827D9F"/>
    <w:rsid w:val="00832133"/>
    <w:rsid w:val="00832C83"/>
    <w:rsid w:val="0083318F"/>
    <w:rsid w:val="00834A49"/>
    <w:rsid w:val="00835B70"/>
    <w:rsid w:val="00843908"/>
    <w:rsid w:val="00843E6B"/>
    <w:rsid w:val="008440F6"/>
    <w:rsid w:val="0084771A"/>
    <w:rsid w:val="00850934"/>
    <w:rsid w:val="008532B3"/>
    <w:rsid w:val="008674AD"/>
    <w:rsid w:val="0087508C"/>
    <w:rsid w:val="00876CF0"/>
    <w:rsid w:val="00877A04"/>
    <w:rsid w:val="00880FBE"/>
    <w:rsid w:val="00881B31"/>
    <w:rsid w:val="00882087"/>
    <w:rsid w:val="008834B5"/>
    <w:rsid w:val="008852B5"/>
    <w:rsid w:val="008916C1"/>
    <w:rsid w:val="00894091"/>
    <w:rsid w:val="0089620C"/>
    <w:rsid w:val="008A182D"/>
    <w:rsid w:val="008A1E12"/>
    <w:rsid w:val="008A35EA"/>
    <w:rsid w:val="008A3A05"/>
    <w:rsid w:val="008A3B2D"/>
    <w:rsid w:val="008A5309"/>
    <w:rsid w:val="008A548C"/>
    <w:rsid w:val="008A6F60"/>
    <w:rsid w:val="008A7637"/>
    <w:rsid w:val="008A77F1"/>
    <w:rsid w:val="008A7AD3"/>
    <w:rsid w:val="008B0421"/>
    <w:rsid w:val="008B0BFC"/>
    <w:rsid w:val="008B0D30"/>
    <w:rsid w:val="008B294F"/>
    <w:rsid w:val="008B40D9"/>
    <w:rsid w:val="008B5692"/>
    <w:rsid w:val="008B687C"/>
    <w:rsid w:val="008B6B8B"/>
    <w:rsid w:val="008C3ACB"/>
    <w:rsid w:val="008C50C0"/>
    <w:rsid w:val="008C60D8"/>
    <w:rsid w:val="008D1507"/>
    <w:rsid w:val="008D1E32"/>
    <w:rsid w:val="008D5784"/>
    <w:rsid w:val="008E6E03"/>
    <w:rsid w:val="008F0293"/>
    <w:rsid w:val="008F3062"/>
    <w:rsid w:val="008F77E4"/>
    <w:rsid w:val="008F794A"/>
    <w:rsid w:val="009019DA"/>
    <w:rsid w:val="009026BE"/>
    <w:rsid w:val="00905A5E"/>
    <w:rsid w:val="00907D01"/>
    <w:rsid w:val="00913F7A"/>
    <w:rsid w:val="00914BFA"/>
    <w:rsid w:val="009212DF"/>
    <w:rsid w:val="00927E3B"/>
    <w:rsid w:val="0093253C"/>
    <w:rsid w:val="00932700"/>
    <w:rsid w:val="0093503B"/>
    <w:rsid w:val="009350E7"/>
    <w:rsid w:val="009357B3"/>
    <w:rsid w:val="00935AE2"/>
    <w:rsid w:val="00935EA7"/>
    <w:rsid w:val="00943FB5"/>
    <w:rsid w:val="00945045"/>
    <w:rsid w:val="009460FF"/>
    <w:rsid w:val="00946C44"/>
    <w:rsid w:val="00947DE8"/>
    <w:rsid w:val="00951BF1"/>
    <w:rsid w:val="009527CF"/>
    <w:rsid w:val="00953C8A"/>
    <w:rsid w:val="009601E1"/>
    <w:rsid w:val="00960529"/>
    <w:rsid w:val="0096739C"/>
    <w:rsid w:val="00971AAF"/>
    <w:rsid w:val="0098154B"/>
    <w:rsid w:val="00981802"/>
    <w:rsid w:val="00983000"/>
    <w:rsid w:val="00984167"/>
    <w:rsid w:val="00985BAB"/>
    <w:rsid w:val="00986313"/>
    <w:rsid w:val="00986E58"/>
    <w:rsid w:val="009872C2"/>
    <w:rsid w:val="0098736E"/>
    <w:rsid w:val="00987374"/>
    <w:rsid w:val="00990B02"/>
    <w:rsid w:val="00993DD8"/>
    <w:rsid w:val="00994254"/>
    <w:rsid w:val="00997389"/>
    <w:rsid w:val="009A294A"/>
    <w:rsid w:val="009A4D68"/>
    <w:rsid w:val="009A50BE"/>
    <w:rsid w:val="009A5EAD"/>
    <w:rsid w:val="009A6837"/>
    <w:rsid w:val="009B0C15"/>
    <w:rsid w:val="009B3A92"/>
    <w:rsid w:val="009B40D5"/>
    <w:rsid w:val="009B4EDF"/>
    <w:rsid w:val="009B5835"/>
    <w:rsid w:val="009B7072"/>
    <w:rsid w:val="009C2A67"/>
    <w:rsid w:val="009C314A"/>
    <w:rsid w:val="009D313C"/>
    <w:rsid w:val="009D5290"/>
    <w:rsid w:val="009E075A"/>
    <w:rsid w:val="009E2C12"/>
    <w:rsid w:val="009E74A6"/>
    <w:rsid w:val="009F1E07"/>
    <w:rsid w:val="009F6735"/>
    <w:rsid w:val="009F764E"/>
    <w:rsid w:val="009F7E18"/>
    <w:rsid w:val="00A002C6"/>
    <w:rsid w:val="00A019C5"/>
    <w:rsid w:val="00A028EA"/>
    <w:rsid w:val="00A03A9F"/>
    <w:rsid w:val="00A05C3C"/>
    <w:rsid w:val="00A10425"/>
    <w:rsid w:val="00A12E2E"/>
    <w:rsid w:val="00A172CE"/>
    <w:rsid w:val="00A17E9F"/>
    <w:rsid w:val="00A20F77"/>
    <w:rsid w:val="00A23A72"/>
    <w:rsid w:val="00A25606"/>
    <w:rsid w:val="00A26C1A"/>
    <w:rsid w:val="00A2796A"/>
    <w:rsid w:val="00A31A30"/>
    <w:rsid w:val="00A33D68"/>
    <w:rsid w:val="00A417DA"/>
    <w:rsid w:val="00A425F3"/>
    <w:rsid w:val="00A436B9"/>
    <w:rsid w:val="00A43A0D"/>
    <w:rsid w:val="00A45BB2"/>
    <w:rsid w:val="00A4628F"/>
    <w:rsid w:val="00A47156"/>
    <w:rsid w:val="00A47BC9"/>
    <w:rsid w:val="00A47F9A"/>
    <w:rsid w:val="00A5104E"/>
    <w:rsid w:val="00A5691C"/>
    <w:rsid w:val="00A57725"/>
    <w:rsid w:val="00A57D46"/>
    <w:rsid w:val="00A62265"/>
    <w:rsid w:val="00A63B0C"/>
    <w:rsid w:val="00A644A2"/>
    <w:rsid w:val="00A64570"/>
    <w:rsid w:val="00A71A61"/>
    <w:rsid w:val="00A724DA"/>
    <w:rsid w:val="00A90645"/>
    <w:rsid w:val="00A9502B"/>
    <w:rsid w:val="00A952F6"/>
    <w:rsid w:val="00AA0856"/>
    <w:rsid w:val="00AA413D"/>
    <w:rsid w:val="00AA6020"/>
    <w:rsid w:val="00AA6443"/>
    <w:rsid w:val="00AB32E9"/>
    <w:rsid w:val="00AB41DB"/>
    <w:rsid w:val="00AB499A"/>
    <w:rsid w:val="00AC0721"/>
    <w:rsid w:val="00AC1289"/>
    <w:rsid w:val="00AC240A"/>
    <w:rsid w:val="00AC4FC7"/>
    <w:rsid w:val="00AC57EA"/>
    <w:rsid w:val="00AC6649"/>
    <w:rsid w:val="00AC7E6B"/>
    <w:rsid w:val="00AD2DB7"/>
    <w:rsid w:val="00AD3310"/>
    <w:rsid w:val="00AD36AA"/>
    <w:rsid w:val="00AD3F67"/>
    <w:rsid w:val="00AD49CC"/>
    <w:rsid w:val="00AD59A2"/>
    <w:rsid w:val="00AD7D76"/>
    <w:rsid w:val="00AE1954"/>
    <w:rsid w:val="00AE46BF"/>
    <w:rsid w:val="00AE52D6"/>
    <w:rsid w:val="00AE5506"/>
    <w:rsid w:val="00AE56BD"/>
    <w:rsid w:val="00AF0B52"/>
    <w:rsid w:val="00AF0E9E"/>
    <w:rsid w:val="00AF165E"/>
    <w:rsid w:val="00AF28F8"/>
    <w:rsid w:val="00AF42EC"/>
    <w:rsid w:val="00AF58C8"/>
    <w:rsid w:val="00AF693A"/>
    <w:rsid w:val="00B00ED1"/>
    <w:rsid w:val="00B04287"/>
    <w:rsid w:val="00B0605E"/>
    <w:rsid w:val="00B06872"/>
    <w:rsid w:val="00B10966"/>
    <w:rsid w:val="00B11C9C"/>
    <w:rsid w:val="00B24791"/>
    <w:rsid w:val="00B24B15"/>
    <w:rsid w:val="00B24FAE"/>
    <w:rsid w:val="00B31139"/>
    <w:rsid w:val="00B319AC"/>
    <w:rsid w:val="00B348B9"/>
    <w:rsid w:val="00B36B9F"/>
    <w:rsid w:val="00B409DE"/>
    <w:rsid w:val="00B40BB6"/>
    <w:rsid w:val="00B41E83"/>
    <w:rsid w:val="00B45D5E"/>
    <w:rsid w:val="00B508B2"/>
    <w:rsid w:val="00B52684"/>
    <w:rsid w:val="00B549B3"/>
    <w:rsid w:val="00B54BC8"/>
    <w:rsid w:val="00B5659A"/>
    <w:rsid w:val="00B61029"/>
    <w:rsid w:val="00B64311"/>
    <w:rsid w:val="00B6748E"/>
    <w:rsid w:val="00B72B7B"/>
    <w:rsid w:val="00B7558C"/>
    <w:rsid w:val="00B761C1"/>
    <w:rsid w:val="00B8782B"/>
    <w:rsid w:val="00B90F19"/>
    <w:rsid w:val="00B94A6C"/>
    <w:rsid w:val="00B96559"/>
    <w:rsid w:val="00B9680E"/>
    <w:rsid w:val="00BA03C8"/>
    <w:rsid w:val="00BA098F"/>
    <w:rsid w:val="00BA0B09"/>
    <w:rsid w:val="00BA1CEF"/>
    <w:rsid w:val="00BA45ED"/>
    <w:rsid w:val="00BA57D6"/>
    <w:rsid w:val="00BA6541"/>
    <w:rsid w:val="00BA6888"/>
    <w:rsid w:val="00BA6D5E"/>
    <w:rsid w:val="00BA7D6C"/>
    <w:rsid w:val="00BB063B"/>
    <w:rsid w:val="00BB0732"/>
    <w:rsid w:val="00BB1E0F"/>
    <w:rsid w:val="00BB4743"/>
    <w:rsid w:val="00BB47A2"/>
    <w:rsid w:val="00BB5C4B"/>
    <w:rsid w:val="00BB6710"/>
    <w:rsid w:val="00BB6894"/>
    <w:rsid w:val="00BC1353"/>
    <w:rsid w:val="00BC646E"/>
    <w:rsid w:val="00BC6A83"/>
    <w:rsid w:val="00BD275F"/>
    <w:rsid w:val="00BD6C25"/>
    <w:rsid w:val="00BE16A4"/>
    <w:rsid w:val="00BE2904"/>
    <w:rsid w:val="00BE4685"/>
    <w:rsid w:val="00BE542C"/>
    <w:rsid w:val="00BE5E95"/>
    <w:rsid w:val="00BE651C"/>
    <w:rsid w:val="00BF197C"/>
    <w:rsid w:val="00BF2833"/>
    <w:rsid w:val="00BF343B"/>
    <w:rsid w:val="00BF3664"/>
    <w:rsid w:val="00C01BEA"/>
    <w:rsid w:val="00C021DC"/>
    <w:rsid w:val="00C022AA"/>
    <w:rsid w:val="00C03EE3"/>
    <w:rsid w:val="00C05622"/>
    <w:rsid w:val="00C07BB2"/>
    <w:rsid w:val="00C112CF"/>
    <w:rsid w:val="00C12F64"/>
    <w:rsid w:val="00C16772"/>
    <w:rsid w:val="00C211CF"/>
    <w:rsid w:val="00C26238"/>
    <w:rsid w:val="00C2691A"/>
    <w:rsid w:val="00C26D57"/>
    <w:rsid w:val="00C27207"/>
    <w:rsid w:val="00C27BAC"/>
    <w:rsid w:val="00C27ED3"/>
    <w:rsid w:val="00C327F3"/>
    <w:rsid w:val="00C338AE"/>
    <w:rsid w:val="00C3405E"/>
    <w:rsid w:val="00C34F7B"/>
    <w:rsid w:val="00C40702"/>
    <w:rsid w:val="00C42F7A"/>
    <w:rsid w:val="00C43D6F"/>
    <w:rsid w:val="00C45281"/>
    <w:rsid w:val="00C453B4"/>
    <w:rsid w:val="00C50342"/>
    <w:rsid w:val="00C51858"/>
    <w:rsid w:val="00C6268F"/>
    <w:rsid w:val="00C654C3"/>
    <w:rsid w:val="00C65928"/>
    <w:rsid w:val="00C66514"/>
    <w:rsid w:val="00C73EAA"/>
    <w:rsid w:val="00C7549F"/>
    <w:rsid w:val="00C761F7"/>
    <w:rsid w:val="00C80C2A"/>
    <w:rsid w:val="00C80F0A"/>
    <w:rsid w:val="00C810AA"/>
    <w:rsid w:val="00C8425B"/>
    <w:rsid w:val="00C860E6"/>
    <w:rsid w:val="00C86A4E"/>
    <w:rsid w:val="00C878C9"/>
    <w:rsid w:val="00C903CD"/>
    <w:rsid w:val="00C91461"/>
    <w:rsid w:val="00C95EC7"/>
    <w:rsid w:val="00C9682A"/>
    <w:rsid w:val="00C96954"/>
    <w:rsid w:val="00C971E5"/>
    <w:rsid w:val="00CA2997"/>
    <w:rsid w:val="00CA3494"/>
    <w:rsid w:val="00CA5470"/>
    <w:rsid w:val="00CA5592"/>
    <w:rsid w:val="00CA775D"/>
    <w:rsid w:val="00CB0BE9"/>
    <w:rsid w:val="00CB26CD"/>
    <w:rsid w:val="00CB3BB2"/>
    <w:rsid w:val="00CB5688"/>
    <w:rsid w:val="00CB6988"/>
    <w:rsid w:val="00CC1441"/>
    <w:rsid w:val="00CC1738"/>
    <w:rsid w:val="00CC5FFD"/>
    <w:rsid w:val="00CC72CA"/>
    <w:rsid w:val="00CD1686"/>
    <w:rsid w:val="00CD4CBF"/>
    <w:rsid w:val="00CD4EF6"/>
    <w:rsid w:val="00CE0F86"/>
    <w:rsid w:val="00CE3012"/>
    <w:rsid w:val="00CE35F0"/>
    <w:rsid w:val="00CE3ABD"/>
    <w:rsid w:val="00CE7E8F"/>
    <w:rsid w:val="00D01B0F"/>
    <w:rsid w:val="00D02C92"/>
    <w:rsid w:val="00D03D32"/>
    <w:rsid w:val="00D0576E"/>
    <w:rsid w:val="00D07E0F"/>
    <w:rsid w:val="00D10C9D"/>
    <w:rsid w:val="00D11FA2"/>
    <w:rsid w:val="00D1203C"/>
    <w:rsid w:val="00D143A4"/>
    <w:rsid w:val="00D14CD9"/>
    <w:rsid w:val="00D14DA9"/>
    <w:rsid w:val="00D1787B"/>
    <w:rsid w:val="00D17E08"/>
    <w:rsid w:val="00D23C28"/>
    <w:rsid w:val="00D244E6"/>
    <w:rsid w:val="00D25CA2"/>
    <w:rsid w:val="00D3012D"/>
    <w:rsid w:val="00D3046A"/>
    <w:rsid w:val="00D30D83"/>
    <w:rsid w:val="00D3619B"/>
    <w:rsid w:val="00D40B10"/>
    <w:rsid w:val="00D41FDB"/>
    <w:rsid w:val="00D44BDC"/>
    <w:rsid w:val="00D45DB3"/>
    <w:rsid w:val="00D45F57"/>
    <w:rsid w:val="00D46F4E"/>
    <w:rsid w:val="00D47264"/>
    <w:rsid w:val="00D5182D"/>
    <w:rsid w:val="00D51979"/>
    <w:rsid w:val="00D521CB"/>
    <w:rsid w:val="00D543ED"/>
    <w:rsid w:val="00D555DC"/>
    <w:rsid w:val="00D57518"/>
    <w:rsid w:val="00D61658"/>
    <w:rsid w:val="00D6282E"/>
    <w:rsid w:val="00D63E7C"/>
    <w:rsid w:val="00D6411D"/>
    <w:rsid w:val="00D667A9"/>
    <w:rsid w:val="00D66C76"/>
    <w:rsid w:val="00D72D73"/>
    <w:rsid w:val="00D72D9B"/>
    <w:rsid w:val="00D76893"/>
    <w:rsid w:val="00D834D0"/>
    <w:rsid w:val="00D86FE7"/>
    <w:rsid w:val="00D92C45"/>
    <w:rsid w:val="00D93C54"/>
    <w:rsid w:val="00D9487A"/>
    <w:rsid w:val="00D94931"/>
    <w:rsid w:val="00D97A51"/>
    <w:rsid w:val="00DA0942"/>
    <w:rsid w:val="00DA29C1"/>
    <w:rsid w:val="00DA31F7"/>
    <w:rsid w:val="00DA48F5"/>
    <w:rsid w:val="00DA496D"/>
    <w:rsid w:val="00DA7E75"/>
    <w:rsid w:val="00DB4F25"/>
    <w:rsid w:val="00DB5CAC"/>
    <w:rsid w:val="00DB74DD"/>
    <w:rsid w:val="00DC010F"/>
    <w:rsid w:val="00DC2260"/>
    <w:rsid w:val="00DC2524"/>
    <w:rsid w:val="00DC402B"/>
    <w:rsid w:val="00DD1653"/>
    <w:rsid w:val="00DD2749"/>
    <w:rsid w:val="00DD2CA2"/>
    <w:rsid w:val="00DD2CA3"/>
    <w:rsid w:val="00DD5747"/>
    <w:rsid w:val="00DD57A5"/>
    <w:rsid w:val="00DD6222"/>
    <w:rsid w:val="00DE3D91"/>
    <w:rsid w:val="00DE5D6D"/>
    <w:rsid w:val="00DF075B"/>
    <w:rsid w:val="00DF094D"/>
    <w:rsid w:val="00DF61D9"/>
    <w:rsid w:val="00DF6E01"/>
    <w:rsid w:val="00E007EB"/>
    <w:rsid w:val="00E02F93"/>
    <w:rsid w:val="00E0364D"/>
    <w:rsid w:val="00E062CF"/>
    <w:rsid w:val="00E06B12"/>
    <w:rsid w:val="00E11A09"/>
    <w:rsid w:val="00E1299A"/>
    <w:rsid w:val="00E21BE2"/>
    <w:rsid w:val="00E2517B"/>
    <w:rsid w:val="00E27DBD"/>
    <w:rsid w:val="00E371CD"/>
    <w:rsid w:val="00E37312"/>
    <w:rsid w:val="00E37C02"/>
    <w:rsid w:val="00E40D67"/>
    <w:rsid w:val="00E419B7"/>
    <w:rsid w:val="00E433E8"/>
    <w:rsid w:val="00E436CE"/>
    <w:rsid w:val="00E442B8"/>
    <w:rsid w:val="00E4476F"/>
    <w:rsid w:val="00E46746"/>
    <w:rsid w:val="00E46BE1"/>
    <w:rsid w:val="00E47C50"/>
    <w:rsid w:val="00E52C8E"/>
    <w:rsid w:val="00E60D32"/>
    <w:rsid w:val="00E63B91"/>
    <w:rsid w:val="00E6497A"/>
    <w:rsid w:val="00E65217"/>
    <w:rsid w:val="00E666F9"/>
    <w:rsid w:val="00E66F53"/>
    <w:rsid w:val="00E67D4D"/>
    <w:rsid w:val="00E708DC"/>
    <w:rsid w:val="00E722CF"/>
    <w:rsid w:val="00E76CD3"/>
    <w:rsid w:val="00E76E0F"/>
    <w:rsid w:val="00E8089D"/>
    <w:rsid w:val="00E83202"/>
    <w:rsid w:val="00E86222"/>
    <w:rsid w:val="00E87A89"/>
    <w:rsid w:val="00E905C7"/>
    <w:rsid w:val="00E92099"/>
    <w:rsid w:val="00E93C6C"/>
    <w:rsid w:val="00E97771"/>
    <w:rsid w:val="00EA0E6C"/>
    <w:rsid w:val="00EA2B2B"/>
    <w:rsid w:val="00EA457D"/>
    <w:rsid w:val="00EB067B"/>
    <w:rsid w:val="00EB15AD"/>
    <w:rsid w:val="00EB403D"/>
    <w:rsid w:val="00EB57FF"/>
    <w:rsid w:val="00EB5F46"/>
    <w:rsid w:val="00EB7A03"/>
    <w:rsid w:val="00EC06F6"/>
    <w:rsid w:val="00EC2D0B"/>
    <w:rsid w:val="00EC78A7"/>
    <w:rsid w:val="00ED01DA"/>
    <w:rsid w:val="00ED20E1"/>
    <w:rsid w:val="00ED7473"/>
    <w:rsid w:val="00EE2A84"/>
    <w:rsid w:val="00EE34E4"/>
    <w:rsid w:val="00EE557C"/>
    <w:rsid w:val="00EE6114"/>
    <w:rsid w:val="00EE65CE"/>
    <w:rsid w:val="00EE6BF8"/>
    <w:rsid w:val="00EF0082"/>
    <w:rsid w:val="00EF01FE"/>
    <w:rsid w:val="00EF5E30"/>
    <w:rsid w:val="00EF5F3F"/>
    <w:rsid w:val="00EF6723"/>
    <w:rsid w:val="00EF6B6E"/>
    <w:rsid w:val="00EF6DEC"/>
    <w:rsid w:val="00EF78A7"/>
    <w:rsid w:val="00F00531"/>
    <w:rsid w:val="00F048BD"/>
    <w:rsid w:val="00F04E76"/>
    <w:rsid w:val="00F0582F"/>
    <w:rsid w:val="00F0773A"/>
    <w:rsid w:val="00F07774"/>
    <w:rsid w:val="00F12E76"/>
    <w:rsid w:val="00F14438"/>
    <w:rsid w:val="00F17FAB"/>
    <w:rsid w:val="00F21A44"/>
    <w:rsid w:val="00F226B6"/>
    <w:rsid w:val="00F24279"/>
    <w:rsid w:val="00F270E6"/>
    <w:rsid w:val="00F33BE2"/>
    <w:rsid w:val="00F35C39"/>
    <w:rsid w:val="00F35CDE"/>
    <w:rsid w:val="00F4089A"/>
    <w:rsid w:val="00F41A6F"/>
    <w:rsid w:val="00F4223D"/>
    <w:rsid w:val="00F4548F"/>
    <w:rsid w:val="00F47DE4"/>
    <w:rsid w:val="00F47F4E"/>
    <w:rsid w:val="00F524AF"/>
    <w:rsid w:val="00F548FF"/>
    <w:rsid w:val="00F55B34"/>
    <w:rsid w:val="00F55FBC"/>
    <w:rsid w:val="00F56A41"/>
    <w:rsid w:val="00F56B88"/>
    <w:rsid w:val="00F61D47"/>
    <w:rsid w:val="00F635C1"/>
    <w:rsid w:val="00F63DB1"/>
    <w:rsid w:val="00F64561"/>
    <w:rsid w:val="00F70C43"/>
    <w:rsid w:val="00F76952"/>
    <w:rsid w:val="00F773CD"/>
    <w:rsid w:val="00F77C78"/>
    <w:rsid w:val="00F8035C"/>
    <w:rsid w:val="00F833AB"/>
    <w:rsid w:val="00F943AA"/>
    <w:rsid w:val="00F94C56"/>
    <w:rsid w:val="00F956E9"/>
    <w:rsid w:val="00F961D7"/>
    <w:rsid w:val="00F9733E"/>
    <w:rsid w:val="00F97E52"/>
    <w:rsid w:val="00FA1B38"/>
    <w:rsid w:val="00FA25E7"/>
    <w:rsid w:val="00FA3C1D"/>
    <w:rsid w:val="00FB79C3"/>
    <w:rsid w:val="00FC08C7"/>
    <w:rsid w:val="00FC11A8"/>
    <w:rsid w:val="00FC1810"/>
    <w:rsid w:val="00FC3FBE"/>
    <w:rsid w:val="00FC49DF"/>
    <w:rsid w:val="00FC560C"/>
    <w:rsid w:val="00FD1AF7"/>
    <w:rsid w:val="00FD2CE2"/>
    <w:rsid w:val="00FD349B"/>
    <w:rsid w:val="00FD3825"/>
    <w:rsid w:val="00FD46DA"/>
    <w:rsid w:val="00FE067F"/>
    <w:rsid w:val="00FE2F78"/>
    <w:rsid w:val="00FF0817"/>
    <w:rsid w:val="00FF220B"/>
    <w:rsid w:val="00FF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152C2F"/>
  <w15:docId w15:val="{B6C46EAB-A70A-42CF-811B-67DFD1A2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93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B2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4931"/>
    <w:rPr>
      <w:rFonts w:ascii="Symbol" w:hAnsi="Symbol"/>
    </w:rPr>
  </w:style>
  <w:style w:type="character" w:customStyle="1" w:styleId="WW8Num1z1">
    <w:name w:val="WW8Num1z1"/>
    <w:rsid w:val="00D94931"/>
    <w:rPr>
      <w:rFonts w:ascii="Courier New" w:hAnsi="Courier New" w:cs="Courier New"/>
    </w:rPr>
  </w:style>
  <w:style w:type="character" w:customStyle="1" w:styleId="WW8Num1z2">
    <w:name w:val="WW8Num1z2"/>
    <w:rsid w:val="00D94931"/>
    <w:rPr>
      <w:rFonts w:ascii="Wingdings" w:hAnsi="Wingdings"/>
    </w:rPr>
  </w:style>
  <w:style w:type="character" w:customStyle="1" w:styleId="WW8Num2z0">
    <w:name w:val="WW8Num2z0"/>
    <w:rsid w:val="00D94931"/>
    <w:rPr>
      <w:rFonts w:ascii="Symbol" w:hAnsi="Symbol"/>
    </w:rPr>
  </w:style>
  <w:style w:type="character" w:customStyle="1" w:styleId="WW8Num2z1">
    <w:name w:val="WW8Num2z1"/>
    <w:rsid w:val="00D94931"/>
    <w:rPr>
      <w:rFonts w:ascii="Courier New" w:hAnsi="Courier New" w:cs="Courier New"/>
    </w:rPr>
  </w:style>
  <w:style w:type="character" w:customStyle="1" w:styleId="WW8Num2z2">
    <w:name w:val="WW8Num2z2"/>
    <w:rsid w:val="00D94931"/>
    <w:rPr>
      <w:rFonts w:ascii="Wingdings" w:hAnsi="Wingdings"/>
    </w:rPr>
  </w:style>
  <w:style w:type="character" w:customStyle="1" w:styleId="WW8Num3z0">
    <w:name w:val="WW8Num3z0"/>
    <w:rsid w:val="00D94931"/>
    <w:rPr>
      <w:rFonts w:ascii="Symbol" w:hAnsi="Symbol"/>
    </w:rPr>
  </w:style>
  <w:style w:type="character" w:customStyle="1" w:styleId="WW8Num3z1">
    <w:name w:val="WW8Num3z1"/>
    <w:rsid w:val="00D94931"/>
    <w:rPr>
      <w:rFonts w:ascii="Courier New" w:hAnsi="Courier New" w:cs="Courier New"/>
    </w:rPr>
  </w:style>
  <w:style w:type="character" w:customStyle="1" w:styleId="WW8Num3z2">
    <w:name w:val="WW8Num3z2"/>
    <w:rsid w:val="00D94931"/>
    <w:rPr>
      <w:rFonts w:ascii="Wingdings" w:hAnsi="Wingdings"/>
    </w:rPr>
  </w:style>
  <w:style w:type="character" w:customStyle="1" w:styleId="WW8Num4z0">
    <w:name w:val="WW8Num4z0"/>
    <w:rsid w:val="00D94931"/>
    <w:rPr>
      <w:rFonts w:ascii="Symbol" w:hAnsi="Symbol"/>
    </w:rPr>
  </w:style>
  <w:style w:type="character" w:customStyle="1" w:styleId="WW8Num4z1">
    <w:name w:val="WW8Num4z1"/>
    <w:rsid w:val="00D94931"/>
    <w:rPr>
      <w:rFonts w:ascii="Courier New" w:hAnsi="Courier New" w:cs="Courier New"/>
    </w:rPr>
  </w:style>
  <w:style w:type="character" w:customStyle="1" w:styleId="WW8Num4z2">
    <w:name w:val="WW8Num4z2"/>
    <w:rsid w:val="00D94931"/>
    <w:rPr>
      <w:rFonts w:ascii="Wingdings" w:hAnsi="Wingdings"/>
    </w:rPr>
  </w:style>
  <w:style w:type="character" w:customStyle="1" w:styleId="WW8Num5z0">
    <w:name w:val="WW8Num5z0"/>
    <w:rsid w:val="00D94931"/>
    <w:rPr>
      <w:rFonts w:ascii="Symbol" w:hAnsi="Symbol"/>
    </w:rPr>
  </w:style>
  <w:style w:type="character" w:customStyle="1" w:styleId="WW8Num5z1">
    <w:name w:val="WW8Num5z1"/>
    <w:rsid w:val="00D94931"/>
    <w:rPr>
      <w:rFonts w:ascii="Courier New" w:hAnsi="Courier New" w:cs="Courier New"/>
    </w:rPr>
  </w:style>
  <w:style w:type="character" w:customStyle="1" w:styleId="WW8Num5z2">
    <w:name w:val="WW8Num5z2"/>
    <w:rsid w:val="00D94931"/>
    <w:rPr>
      <w:rFonts w:ascii="Wingdings" w:hAnsi="Wingdings"/>
    </w:rPr>
  </w:style>
  <w:style w:type="character" w:customStyle="1" w:styleId="WW8Num6z0">
    <w:name w:val="WW8Num6z0"/>
    <w:rsid w:val="00D94931"/>
    <w:rPr>
      <w:rFonts w:ascii="Symbol" w:hAnsi="Symbol"/>
    </w:rPr>
  </w:style>
  <w:style w:type="character" w:customStyle="1" w:styleId="WW8Num6z1">
    <w:name w:val="WW8Num6z1"/>
    <w:rsid w:val="00D94931"/>
    <w:rPr>
      <w:rFonts w:ascii="Courier New" w:hAnsi="Courier New" w:cs="Courier New"/>
    </w:rPr>
  </w:style>
  <w:style w:type="character" w:customStyle="1" w:styleId="WW8Num6z2">
    <w:name w:val="WW8Num6z2"/>
    <w:rsid w:val="00D94931"/>
    <w:rPr>
      <w:rFonts w:ascii="Wingdings" w:hAnsi="Wingdings"/>
    </w:rPr>
  </w:style>
  <w:style w:type="character" w:customStyle="1" w:styleId="WW8Num7z0">
    <w:name w:val="WW8Num7z0"/>
    <w:rsid w:val="00D94931"/>
    <w:rPr>
      <w:rFonts w:ascii="Symbol" w:hAnsi="Symbol"/>
    </w:rPr>
  </w:style>
  <w:style w:type="character" w:customStyle="1" w:styleId="WW8Num7z1">
    <w:name w:val="WW8Num7z1"/>
    <w:rsid w:val="00D94931"/>
    <w:rPr>
      <w:rFonts w:ascii="Courier New" w:hAnsi="Courier New" w:cs="Courier New"/>
    </w:rPr>
  </w:style>
  <w:style w:type="character" w:customStyle="1" w:styleId="WW8Num7z2">
    <w:name w:val="WW8Num7z2"/>
    <w:rsid w:val="00D94931"/>
    <w:rPr>
      <w:rFonts w:ascii="Wingdings" w:hAnsi="Wingdings"/>
    </w:rPr>
  </w:style>
  <w:style w:type="character" w:customStyle="1" w:styleId="WW8Num8z0">
    <w:name w:val="WW8Num8z0"/>
    <w:rsid w:val="00D94931"/>
    <w:rPr>
      <w:rFonts w:ascii="Symbol" w:hAnsi="Symbol"/>
    </w:rPr>
  </w:style>
  <w:style w:type="character" w:customStyle="1" w:styleId="WW8Num8z1">
    <w:name w:val="WW8Num8z1"/>
    <w:rsid w:val="00D94931"/>
    <w:rPr>
      <w:rFonts w:ascii="Courier New" w:hAnsi="Courier New" w:cs="Courier New"/>
    </w:rPr>
  </w:style>
  <w:style w:type="character" w:customStyle="1" w:styleId="WW8Num8z2">
    <w:name w:val="WW8Num8z2"/>
    <w:rsid w:val="00D94931"/>
    <w:rPr>
      <w:rFonts w:ascii="Wingdings" w:hAnsi="Wingdings"/>
    </w:rPr>
  </w:style>
  <w:style w:type="character" w:customStyle="1" w:styleId="WW8Num9z0">
    <w:name w:val="WW8Num9z0"/>
    <w:rsid w:val="00D94931"/>
    <w:rPr>
      <w:b/>
    </w:rPr>
  </w:style>
  <w:style w:type="character" w:customStyle="1" w:styleId="11">
    <w:name w:val="Основной шрифт абзаца1"/>
    <w:rsid w:val="00D94931"/>
  </w:style>
  <w:style w:type="paragraph" w:customStyle="1" w:styleId="12">
    <w:name w:val="Заголовок1"/>
    <w:basedOn w:val="a"/>
    <w:next w:val="a3"/>
    <w:rsid w:val="00D9493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D94931"/>
    <w:pPr>
      <w:spacing w:after="120"/>
    </w:pPr>
  </w:style>
  <w:style w:type="paragraph" w:styleId="a4">
    <w:name w:val="List"/>
    <w:basedOn w:val="a3"/>
    <w:rsid w:val="00D94931"/>
    <w:rPr>
      <w:rFonts w:cs="Tahoma"/>
    </w:rPr>
  </w:style>
  <w:style w:type="paragraph" w:customStyle="1" w:styleId="13">
    <w:name w:val="Название1"/>
    <w:basedOn w:val="a"/>
    <w:rsid w:val="00D9493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D94931"/>
    <w:pPr>
      <w:suppressLineNumbers/>
    </w:pPr>
    <w:rPr>
      <w:rFonts w:cs="Tahoma"/>
    </w:rPr>
  </w:style>
  <w:style w:type="paragraph" w:styleId="a5">
    <w:name w:val="Balloon Text"/>
    <w:basedOn w:val="a"/>
    <w:rsid w:val="00D9493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D94931"/>
    <w:pPr>
      <w:suppressLineNumbers/>
    </w:pPr>
  </w:style>
  <w:style w:type="paragraph" w:customStyle="1" w:styleId="a7">
    <w:name w:val="Заголовок таблицы"/>
    <w:basedOn w:val="a6"/>
    <w:rsid w:val="00D94931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6E59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6E592C"/>
    <w:rPr>
      <w:b/>
      <w:bCs/>
    </w:rPr>
  </w:style>
  <w:style w:type="character" w:customStyle="1" w:styleId="apple-converted-space">
    <w:name w:val="apple-converted-space"/>
    <w:basedOn w:val="a0"/>
    <w:rsid w:val="00815848"/>
  </w:style>
  <w:style w:type="character" w:styleId="aa">
    <w:name w:val="Hyperlink"/>
    <w:basedOn w:val="a0"/>
    <w:uiPriority w:val="99"/>
    <w:unhideWhenUsed/>
    <w:rsid w:val="00256FD0"/>
    <w:rPr>
      <w:color w:val="0000FF" w:themeColor="hyperlink"/>
      <w:u w:val="single"/>
    </w:rPr>
  </w:style>
  <w:style w:type="paragraph" w:customStyle="1" w:styleId="ConsPlusNormal">
    <w:name w:val="ConsPlusNormal"/>
    <w:rsid w:val="00017C7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9113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unhideWhenUsed/>
    <w:rsid w:val="00CB26C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B26CD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CB26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26CD"/>
    <w:rPr>
      <w:sz w:val="24"/>
      <w:szCs w:val="24"/>
      <w:lang w:eastAsia="ar-SA"/>
    </w:rPr>
  </w:style>
  <w:style w:type="paragraph" w:styleId="af">
    <w:name w:val="No Spacing"/>
    <w:uiPriority w:val="1"/>
    <w:qFormat/>
    <w:rsid w:val="00CB26CD"/>
    <w:pPr>
      <w:suppressAutoHyphens/>
    </w:pPr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f0">
    <w:name w:val="Title"/>
    <w:basedOn w:val="a"/>
    <w:next w:val="a"/>
    <w:link w:val="af1"/>
    <w:uiPriority w:val="10"/>
    <w:qFormat/>
    <w:rsid w:val="00CB2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Заголовок Знак"/>
    <w:basedOn w:val="a0"/>
    <w:link w:val="af0"/>
    <w:uiPriority w:val="10"/>
    <w:rsid w:val="00CB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2">
    <w:name w:val="List Paragraph"/>
    <w:basedOn w:val="a"/>
    <w:uiPriority w:val="34"/>
    <w:qFormat/>
    <w:rsid w:val="00E8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ive06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8138-FF70-42DF-A951-4CADD9C8B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Microsoft</Company>
  <LinksUpToDate>false</LinksUpToDate>
  <CharactersWithSpaces>22676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Zubov M S</dc:creator>
  <cp:lastModifiedBy>Наталия</cp:lastModifiedBy>
  <cp:revision>12</cp:revision>
  <cp:lastPrinted>2016-03-29T12:12:00Z</cp:lastPrinted>
  <dcterms:created xsi:type="dcterms:W3CDTF">2017-03-24T09:55:00Z</dcterms:created>
  <dcterms:modified xsi:type="dcterms:W3CDTF">2017-11-30T10:06:00Z</dcterms:modified>
</cp:coreProperties>
</file>